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4" o:title="Recycled paper" type="tile"/>
    </v:background>
  </w:background>
  <w:body>
    <w:p w14:paraId="66DCC81D" w14:textId="7E9FF5AF" w:rsidR="00EA269A" w:rsidRPr="00EA269A" w:rsidRDefault="00C82CF9" w:rsidP="00EA269A">
      <w:pPr>
        <w:ind w:right="-65"/>
        <w:jc w:val="both"/>
        <w:rPr>
          <w:b/>
          <w:i/>
          <w:color w:val="000000"/>
          <w:sz w:val="22"/>
          <w:szCs w:val="22"/>
          <w:shd w:val="clear" w:color="auto" w:fill="FFFFFF"/>
        </w:rPr>
      </w:pPr>
      <w:r>
        <w:rPr>
          <w:noProof/>
        </w:rPr>
        <w:drawing>
          <wp:anchor distT="0" distB="0" distL="114300" distR="114300" simplePos="0" relativeHeight="251807232" behindDoc="1" locked="0" layoutInCell="1" allowOverlap="1" wp14:anchorId="6C0D5264" wp14:editId="56A08AE3">
            <wp:simplePos x="0" y="0"/>
            <wp:positionH relativeFrom="margin">
              <wp:align>right</wp:align>
            </wp:positionH>
            <wp:positionV relativeFrom="paragraph">
              <wp:posOffset>228600</wp:posOffset>
            </wp:positionV>
            <wp:extent cx="1390650" cy="1390650"/>
            <wp:effectExtent l="0" t="0" r="0" b="0"/>
            <wp:wrapTight wrapText="bothSides">
              <wp:wrapPolygon edited="0">
                <wp:start x="9764" y="592"/>
                <wp:lineTo x="3551" y="2959"/>
                <wp:lineTo x="2663" y="3551"/>
                <wp:lineTo x="3847" y="10652"/>
                <wp:lineTo x="6214" y="15386"/>
                <wp:lineTo x="9764" y="17753"/>
                <wp:lineTo x="10060" y="18345"/>
                <wp:lineTo x="11244" y="18345"/>
                <wp:lineTo x="11540" y="17753"/>
                <wp:lineTo x="15090" y="15386"/>
                <wp:lineTo x="17458" y="10652"/>
                <wp:lineTo x="18937" y="3847"/>
                <wp:lineTo x="17162" y="2663"/>
                <wp:lineTo x="11540" y="592"/>
                <wp:lineTo x="9764" y="592"/>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6AB">
        <w:rPr>
          <w:b/>
          <w:i/>
          <w:noProof/>
          <w:color w:val="000000"/>
          <w:sz w:val="22"/>
          <w:szCs w:val="22"/>
        </w:rPr>
        <mc:AlternateContent>
          <mc:Choice Requires="wps">
            <w:drawing>
              <wp:anchor distT="0" distB="0" distL="114300" distR="114300" simplePos="0" relativeHeight="251756032" behindDoc="0" locked="0" layoutInCell="1" allowOverlap="1" wp14:anchorId="433A262D" wp14:editId="09A663F6">
                <wp:simplePos x="0" y="0"/>
                <wp:positionH relativeFrom="margin">
                  <wp:posOffset>-63883</wp:posOffset>
                </wp:positionH>
                <wp:positionV relativeFrom="paragraph">
                  <wp:posOffset>1986628</wp:posOffset>
                </wp:positionV>
                <wp:extent cx="6767830" cy="475989"/>
                <wp:effectExtent l="0" t="0" r="13970" b="19685"/>
                <wp:wrapNone/>
                <wp:docPr id="5" name="Text Box 5"/>
                <wp:cNvGraphicFramePr/>
                <a:graphic xmlns:a="http://schemas.openxmlformats.org/drawingml/2006/main">
                  <a:graphicData uri="http://schemas.microsoft.com/office/word/2010/wordprocessingShape">
                    <wps:wsp>
                      <wps:cNvSpPr txBox="1"/>
                      <wps:spPr>
                        <a:xfrm>
                          <a:off x="0" y="0"/>
                          <a:ext cx="6767830" cy="475989"/>
                        </a:xfrm>
                        <a:prstGeom prst="rect">
                          <a:avLst/>
                        </a:prstGeom>
                        <a:blipFill>
                          <a:blip r:embed="rId10"/>
                          <a:tile tx="0" ty="0" sx="100000" sy="100000" flip="none" algn="tl"/>
                        </a:blipFill>
                        <a:ln w="6350">
                          <a:solidFill>
                            <a:prstClr val="black"/>
                          </a:solidFill>
                        </a:ln>
                      </wps:spPr>
                      <wps:txbx>
                        <w:txbxContent>
                          <w:p w14:paraId="688C8739" w14:textId="5CB06E36" w:rsidR="00EA269A" w:rsidRDefault="00EA269A">
                            <w:pPr>
                              <w:rPr>
                                <w:i/>
                                <w:iCs/>
                              </w:rPr>
                            </w:pPr>
                            <w:r w:rsidRPr="00EA269A">
                              <w:rPr>
                                <w:b/>
                                <w:bCs/>
                              </w:rPr>
                              <w:t>Mission</w:t>
                            </w:r>
                            <w:r>
                              <w:t>:</w:t>
                            </w:r>
                            <w:r w:rsidRPr="00EA269A">
                              <w:rPr>
                                <w:i/>
                                <w:iCs/>
                              </w:rPr>
                              <w:t xml:space="preserve"> The Delta Kappa Gamma Society International promotes professional and personal growth of women educators and excellence in education.</w:t>
                            </w:r>
                          </w:p>
                          <w:p w14:paraId="7780F491" w14:textId="77777777" w:rsidR="007A46AB" w:rsidRDefault="007A46AB">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A262D" id="_x0000_t202" coordsize="21600,21600" o:spt="202" path="m,l,21600r21600,l21600,xe">
                <v:stroke joinstyle="miter"/>
                <v:path gradientshapeok="t" o:connecttype="rect"/>
              </v:shapetype>
              <v:shape id="Text Box 5" o:spid="_x0000_s1026" type="#_x0000_t202" style="position:absolute;left:0;text-align:left;margin-left:-5.05pt;margin-top:156.45pt;width:532.9pt;height:37.5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" strokeweight=".5pt">
                <v:fill r:id="rId4" o:title="" recolor="t" rotate="t" type="tile"/>
                <v:textbox>
                  <w:txbxContent>
                    <w:p w14:paraId="688C8739" w14:textId="5CB06E36" w:rsidR="00EA269A" w:rsidRDefault="00EA269A">
                      <w:pPr>
                        <w:rPr>
                          <w:i/>
                          <w:iCs/>
                        </w:rPr>
                      </w:pPr>
                      <w:r w:rsidRPr="00EA269A">
                        <w:rPr>
                          <w:b/>
                          <w:bCs/>
                        </w:rPr>
                        <w:t>Mission</w:t>
                      </w:r>
                      <w:r>
                        <w:t>:</w:t>
                      </w:r>
                      <w:r w:rsidRPr="00EA269A">
                        <w:rPr>
                          <w:i/>
                          <w:iCs/>
                        </w:rPr>
                        <w:t xml:space="preserve"> The Delta Kappa Gamma Society International promotes professional and personal growth of women educators and excellence in education.</w:t>
                      </w:r>
                    </w:p>
                    <w:p w14:paraId="7780F491" w14:textId="77777777" w:rsidR="007A46AB" w:rsidRDefault="007A46AB">
                      <w:pPr>
                        <w:rPr>
                          <w:i/>
                          <w:iCs/>
                        </w:rPr>
                      </w:pPr>
                    </w:p>
                  </w:txbxContent>
                </v:textbox>
                <w10:wrap anchorx="margin"/>
              </v:shape>
            </w:pict>
          </mc:Fallback>
        </mc:AlternateContent>
      </w:r>
      <w:r w:rsidR="000D7B7C">
        <w:rPr>
          <w:noProof/>
        </w:rPr>
        <mc:AlternateContent>
          <mc:Choice Requires="wps">
            <w:drawing>
              <wp:anchor distT="0" distB="0" distL="114935" distR="114935" simplePos="0" relativeHeight="251672064" behindDoc="0" locked="0" layoutInCell="1" allowOverlap="1" wp14:anchorId="66444AFE" wp14:editId="1BC6854C">
                <wp:simplePos x="0" y="0"/>
                <wp:positionH relativeFrom="column">
                  <wp:posOffset>160655</wp:posOffset>
                </wp:positionH>
                <wp:positionV relativeFrom="paragraph">
                  <wp:posOffset>481965</wp:posOffset>
                </wp:positionV>
                <wp:extent cx="1360805" cy="901344"/>
                <wp:effectExtent l="0" t="0" r="952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901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12385" w14:textId="77777777" w:rsidR="00393307" w:rsidRDefault="00393307" w:rsidP="007356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pPr>
                            <w:r>
                              <w:rPr>
                                <w:rFonts w:ascii="Cambria" w:hAnsi="Cambria" w:cs="Cambria"/>
                                <w:sz w:val="110"/>
                                <w:szCs w:val="110"/>
                              </w:rPr>
                              <w:t>ΔΚΓ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44AFE" id="Text Box 12" o:spid="_x0000_s1027" type="#_x0000_t202" style="position:absolute;left:0;text-align:left;margin-left:12.65pt;margin-top:37.95pt;width:107.15pt;height:70.95pt;z-index:251672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" stroked="f">
                <v:textbox inset="0,0,0,0">
                  <w:txbxContent>
                    <w:p w14:paraId="67F12385" w14:textId="77777777" w:rsidR="00393307" w:rsidRDefault="00393307" w:rsidP="007356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pPr>
                      <w:r>
                        <w:rPr>
                          <w:rFonts w:ascii="Cambria" w:hAnsi="Cambria" w:cs="Cambria"/>
                          <w:sz w:val="110"/>
                          <w:szCs w:val="110"/>
                        </w:rPr>
                        <w:t>ΔΚΓ</w:t>
                      </w:r>
                    </w:p>
                  </w:txbxContent>
                </v:textbox>
              </v:shape>
            </w:pict>
          </mc:Fallback>
        </mc:AlternateContent>
      </w:r>
      <w:r w:rsidR="004C630E">
        <w:rPr>
          <w:noProof/>
        </w:rPr>
        <mc:AlternateContent>
          <mc:Choice Requires="wps">
            <w:drawing>
              <wp:anchor distT="0" distB="0" distL="114935" distR="114935" simplePos="0" relativeHeight="251655680" behindDoc="1" locked="0" layoutInCell="1" allowOverlap="1" wp14:anchorId="64FDCE5C" wp14:editId="43F005FC">
                <wp:simplePos x="0" y="0"/>
                <wp:positionH relativeFrom="margin">
                  <wp:posOffset>-120650</wp:posOffset>
                </wp:positionH>
                <wp:positionV relativeFrom="paragraph">
                  <wp:posOffset>57150</wp:posOffset>
                </wp:positionV>
                <wp:extent cx="6679565" cy="1704975"/>
                <wp:effectExtent l="57150" t="57150" r="178435" b="180975"/>
                <wp:wrapTight wrapText="bothSides">
                  <wp:wrapPolygon edited="0">
                    <wp:start x="-185" y="-724"/>
                    <wp:lineTo x="-185" y="21238"/>
                    <wp:lineTo x="185" y="22927"/>
                    <wp:lineTo x="185" y="23651"/>
                    <wp:lineTo x="22115" y="23651"/>
                    <wp:lineTo x="22115" y="3379"/>
                    <wp:lineTo x="21869" y="483"/>
                    <wp:lineTo x="21746" y="-724"/>
                    <wp:lineTo x="-185" y="-724"/>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565" cy="1704975"/>
                        </a:xfrm>
                        <a:prstGeom prst="rect">
                          <a:avLst/>
                        </a:prstGeom>
                        <a:blipFill>
                          <a:blip r:embed="rId10"/>
                          <a:tile tx="0" ty="0" sx="100000" sy="100000" flip="none" algn="tl"/>
                        </a:blipFill>
                        <a:ln w="19050">
                          <a:solidFill>
                            <a:srgbClr val="000000"/>
                          </a:solidFill>
                          <a:miter lim="800000"/>
                          <a:headEnd/>
                          <a:tailEnd/>
                        </a:ln>
                        <a:effectLst>
                          <a:outerShdw dist="155358" dir="2700000" algn="ctr" rotWithShape="0">
                            <a:srgbClr val="969696"/>
                          </a:outerShdw>
                        </a:effectLst>
                        <a:scene3d>
                          <a:camera prst="orthographicFront"/>
                          <a:lightRig rig="threePt" dir="t"/>
                        </a:scene3d>
                        <a:sp3d>
                          <a:bevelT prst="relaxedInset"/>
                        </a:sp3d>
                      </wps:spPr>
                      <wps:txbx>
                        <w:txbxContent>
                          <w:p w14:paraId="1740CBE4" w14:textId="0863EFD9" w:rsidR="00393307" w:rsidRPr="009C6AA7" w:rsidRDefault="00393307" w:rsidP="0097206C">
                            <w:pPr>
                              <w:pStyle w:val="Title"/>
                              <w:tabs>
                                <w:tab w:val="center" w:pos="5160"/>
                              </w:tabs>
                              <w:spacing w:line="360" w:lineRule="auto"/>
                              <w:ind w:right="-429"/>
                              <w:rPr>
                                <w:rFonts w:ascii="Georgia" w:hAnsi="Georgia"/>
                                <w:i/>
                                <w:sz w:val="40"/>
                                <w:szCs w:val="40"/>
                              </w:rPr>
                            </w:pPr>
                            <w:r w:rsidRPr="009C6AA7">
                              <w:rPr>
                                <w:rFonts w:ascii="Georgia" w:hAnsi="Georgia"/>
                                <w:i/>
                                <w:sz w:val="40"/>
                                <w:szCs w:val="40"/>
                              </w:rPr>
                              <w:t>Omicron News</w:t>
                            </w:r>
                          </w:p>
                          <w:p w14:paraId="7EBA3505" w14:textId="05B27F33" w:rsidR="00393307" w:rsidRPr="00735638" w:rsidRDefault="00393307" w:rsidP="006C4FA3">
                            <w:pPr>
                              <w:pStyle w:val="Title"/>
                              <w:tabs>
                                <w:tab w:val="center" w:pos="5160"/>
                              </w:tabs>
                              <w:ind w:right="-429"/>
                              <w:rPr>
                                <w:sz w:val="26"/>
                                <w:szCs w:val="26"/>
                              </w:rPr>
                            </w:pPr>
                            <w:r w:rsidRPr="00735638">
                              <w:rPr>
                                <w:sz w:val="26"/>
                                <w:szCs w:val="26"/>
                              </w:rPr>
                              <w:t>The Delta Kappa Gamma Society International</w:t>
                            </w:r>
                            <w:r w:rsidR="00884142">
                              <w:rPr>
                                <w:noProof/>
                              </w:rPr>
                              <w:t xml:space="preserve">                                                    </w:t>
                            </w:r>
                          </w:p>
                          <w:p w14:paraId="161809BC" w14:textId="7607B36A" w:rsidR="00F256A1" w:rsidRPr="00735638" w:rsidRDefault="00735638" w:rsidP="00F256A1">
                            <w:pPr>
                              <w:pStyle w:val="Subtitle"/>
                              <w:spacing w:before="0" w:after="0"/>
                              <w:rPr>
                                <w:rFonts w:ascii="Times New Roman" w:hAnsi="Times New Roman" w:cs="Times New Roman"/>
                                <w:b/>
                                <w:bCs/>
                                <w:i w:val="0"/>
                                <w:iCs w:val="0"/>
                                <w:sz w:val="26"/>
                                <w:szCs w:val="26"/>
                              </w:rPr>
                            </w:pPr>
                            <w:r>
                              <w:rPr>
                                <w:rFonts w:ascii="Times New Roman" w:hAnsi="Times New Roman" w:cs="Times New Roman"/>
                                <w:b/>
                                <w:bCs/>
                                <w:i w:val="0"/>
                                <w:iCs w:val="0"/>
                                <w:sz w:val="26"/>
                                <w:szCs w:val="26"/>
                              </w:rPr>
                              <w:t xml:space="preserve">      </w:t>
                            </w:r>
                            <w:r w:rsidR="00F256A1" w:rsidRPr="00735638">
                              <w:rPr>
                                <w:rFonts w:ascii="Times New Roman" w:hAnsi="Times New Roman" w:cs="Times New Roman"/>
                                <w:b/>
                                <w:bCs/>
                                <w:i w:val="0"/>
                                <w:iCs w:val="0"/>
                                <w:sz w:val="26"/>
                                <w:szCs w:val="26"/>
                              </w:rPr>
                              <w:t>NC DKG – North Carolina State Organization</w:t>
                            </w:r>
                            <w:r w:rsidR="00884142">
                              <w:rPr>
                                <w:rFonts w:ascii="Times New Roman" w:hAnsi="Times New Roman" w:cs="Times New Roman"/>
                                <w:b/>
                                <w:bCs/>
                                <w:i w:val="0"/>
                                <w:iCs w:val="0"/>
                                <w:sz w:val="26"/>
                                <w:szCs w:val="26"/>
                              </w:rPr>
                              <w:t xml:space="preserve">                                           </w:t>
                            </w:r>
                            <w:r w:rsidR="00884142" w:rsidRPr="00884142">
                              <w:t xml:space="preserve"> </w:t>
                            </w:r>
                          </w:p>
                          <w:p w14:paraId="4890F687" w14:textId="77777777" w:rsidR="00393307" w:rsidRPr="00735638" w:rsidRDefault="00393307" w:rsidP="006C4FA3">
                            <w:pPr>
                              <w:ind w:right="-429"/>
                              <w:jc w:val="center"/>
                              <w:rPr>
                                <w:b/>
                                <w:bCs/>
                                <w:sz w:val="26"/>
                                <w:szCs w:val="26"/>
                              </w:rPr>
                            </w:pPr>
                            <w:r w:rsidRPr="00735638">
                              <w:rPr>
                                <w:b/>
                                <w:bCs/>
                                <w:sz w:val="26"/>
                                <w:szCs w:val="26"/>
                              </w:rPr>
                              <w:t>Omicron Chapter Newsletter</w:t>
                            </w:r>
                          </w:p>
                          <w:p w14:paraId="7C4E80AA" w14:textId="77777777" w:rsidR="00393307" w:rsidRPr="00735638" w:rsidRDefault="00393307">
                            <w:pPr>
                              <w:ind w:right="-429"/>
                              <w:jc w:val="center"/>
                              <w:rPr>
                                <w:sz w:val="26"/>
                                <w:szCs w:val="26"/>
                              </w:rPr>
                            </w:pPr>
                            <w:r w:rsidRPr="00735638">
                              <w:rPr>
                                <w:b/>
                                <w:bCs/>
                                <w:sz w:val="26"/>
                                <w:szCs w:val="26"/>
                              </w:rPr>
                              <w:t>Wilson/Greene Counties, NC</w:t>
                            </w:r>
                          </w:p>
                          <w:p w14:paraId="6AAB01FA" w14:textId="11289D47" w:rsidR="00393307" w:rsidRPr="00735638" w:rsidRDefault="00393307">
                            <w:pPr>
                              <w:pStyle w:val="Heading6"/>
                              <w:ind w:left="0" w:right="-429" w:firstLine="0"/>
                              <w:rPr>
                                <w:sz w:val="26"/>
                                <w:szCs w:val="26"/>
                              </w:rPr>
                            </w:pPr>
                            <w:r w:rsidRPr="00735638">
                              <w:rPr>
                                <w:sz w:val="26"/>
                                <w:szCs w:val="26"/>
                              </w:rPr>
                              <w:t>Region II</w:t>
                            </w:r>
                          </w:p>
                          <w:p w14:paraId="3D77B65A" w14:textId="5FBED779" w:rsidR="00393307" w:rsidRDefault="00393307" w:rsidP="00D652D9">
                            <w:pPr>
                              <w:pStyle w:val="Heading3"/>
                              <w:tabs>
                                <w:tab w:val="center" w:pos="5160"/>
                                <w:tab w:val="right" w:pos="9720"/>
                              </w:tabs>
                              <w:ind w:left="0" w:firstLine="0"/>
                              <w:jc w:val="left"/>
                            </w:pPr>
                            <w:r w:rsidRPr="00735638">
                              <w:rPr>
                                <w:sz w:val="26"/>
                                <w:szCs w:val="26"/>
                              </w:rPr>
                              <w:t xml:space="preserve">                                                               </w:t>
                            </w:r>
                            <w:r w:rsidR="00F256A1" w:rsidRPr="00735638">
                              <w:rPr>
                                <w:sz w:val="26"/>
                                <w:szCs w:val="26"/>
                              </w:rPr>
                              <w:t xml:space="preserve">  </w:t>
                            </w:r>
                            <w:r w:rsidR="0019635E" w:rsidRPr="00735638">
                              <w:rPr>
                                <w:sz w:val="26"/>
                                <w:szCs w:val="26"/>
                              </w:rPr>
                              <w:t xml:space="preserve">  </w:t>
                            </w:r>
                            <w:r w:rsidR="001A4AF0">
                              <w:rPr>
                                <w:sz w:val="26"/>
                                <w:szCs w:val="26"/>
                              </w:rPr>
                              <w:t xml:space="preserve">   </w:t>
                            </w:r>
                            <w:r w:rsidR="00F06E20">
                              <w:rPr>
                                <w:sz w:val="26"/>
                                <w:szCs w:val="26"/>
                              </w:rPr>
                              <w:t>January</w:t>
                            </w:r>
                            <w:r w:rsidRPr="00735638">
                              <w:rPr>
                                <w:sz w:val="26"/>
                                <w:szCs w:val="26"/>
                              </w:rPr>
                              <w:t>, 20</w:t>
                            </w:r>
                            <w:r w:rsidR="006A06BA" w:rsidRPr="00735638">
                              <w:rPr>
                                <w:sz w:val="26"/>
                                <w:szCs w:val="26"/>
                              </w:rPr>
                              <w:t>2</w:t>
                            </w:r>
                            <w:r w:rsidR="00F06E20">
                              <w:rPr>
                                <w:sz w:val="26"/>
                                <w:szCs w:val="26"/>
                              </w:rPr>
                              <w:t>2</w:t>
                            </w:r>
                            <w:r>
                              <w:t xml:space="preserve">                                 </w:t>
                            </w:r>
                            <w:r w:rsidR="00390BF3">
                              <w:t xml:space="preserve">  </w:t>
                            </w:r>
                            <w:r w:rsidR="000D7B7C">
                              <w:t xml:space="preserve">    </w:t>
                            </w:r>
                            <w:r>
                              <w:t>VOL.7</w:t>
                            </w:r>
                            <w:r w:rsidR="000D7B7C">
                              <w:t>6</w:t>
                            </w:r>
                            <w:r>
                              <w:t xml:space="preserve">, NO. </w:t>
                            </w:r>
                            <w:r w:rsidR="00F06E20">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CE5C" id="Text Box 13" o:spid="_x0000_s1028" type="#_x0000_t202" style="position:absolute;left:0;text-align:left;margin-left:-9.5pt;margin-top:4.5pt;width:525.95pt;height:134.25pt;z-index:-2516608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" strokeweight="1.5pt">
                <v:fill r:id="rId4" o:title="" recolor="t" rotate="t" type="tile"/>
                <v:shadow on="t" color="#969696" offset="8.65pt,8.65pt"/>
                <v:textbox>
                  <w:txbxContent>
                    <w:p w14:paraId="1740CBE4" w14:textId="0863EFD9" w:rsidR="00393307" w:rsidRPr="009C6AA7" w:rsidRDefault="00393307" w:rsidP="0097206C">
                      <w:pPr>
                        <w:pStyle w:val="Title"/>
                        <w:tabs>
                          <w:tab w:val="center" w:pos="5160"/>
                        </w:tabs>
                        <w:spacing w:line="360" w:lineRule="auto"/>
                        <w:ind w:right="-429"/>
                        <w:rPr>
                          <w:rFonts w:ascii="Georgia" w:hAnsi="Georgia"/>
                          <w:i/>
                          <w:sz w:val="40"/>
                          <w:szCs w:val="40"/>
                        </w:rPr>
                      </w:pPr>
                      <w:r w:rsidRPr="009C6AA7">
                        <w:rPr>
                          <w:rFonts w:ascii="Georgia" w:hAnsi="Georgia"/>
                          <w:i/>
                          <w:sz w:val="40"/>
                          <w:szCs w:val="40"/>
                        </w:rPr>
                        <w:t>Omicron News</w:t>
                      </w:r>
                    </w:p>
                    <w:p w14:paraId="7EBA3505" w14:textId="05B27F33" w:rsidR="00393307" w:rsidRPr="00735638" w:rsidRDefault="00393307" w:rsidP="006C4FA3">
                      <w:pPr>
                        <w:pStyle w:val="Title"/>
                        <w:tabs>
                          <w:tab w:val="center" w:pos="5160"/>
                        </w:tabs>
                        <w:ind w:right="-429"/>
                        <w:rPr>
                          <w:sz w:val="26"/>
                          <w:szCs w:val="26"/>
                        </w:rPr>
                      </w:pPr>
                      <w:r w:rsidRPr="00735638">
                        <w:rPr>
                          <w:sz w:val="26"/>
                          <w:szCs w:val="26"/>
                        </w:rPr>
                        <w:t>The Delta Kappa Gamma Society International</w:t>
                      </w:r>
                      <w:r w:rsidR="00884142">
                        <w:rPr>
                          <w:noProof/>
                        </w:rPr>
                        <w:t xml:space="preserve">                                                    </w:t>
                      </w:r>
                    </w:p>
                    <w:p w14:paraId="161809BC" w14:textId="7607B36A" w:rsidR="00F256A1" w:rsidRPr="00735638" w:rsidRDefault="00735638" w:rsidP="00F256A1">
                      <w:pPr>
                        <w:pStyle w:val="Subtitle"/>
                        <w:spacing w:before="0" w:after="0"/>
                        <w:rPr>
                          <w:rFonts w:ascii="Times New Roman" w:hAnsi="Times New Roman" w:cs="Times New Roman"/>
                          <w:b/>
                          <w:bCs/>
                          <w:i w:val="0"/>
                          <w:iCs w:val="0"/>
                          <w:sz w:val="26"/>
                          <w:szCs w:val="26"/>
                        </w:rPr>
                      </w:pPr>
                      <w:r>
                        <w:rPr>
                          <w:rFonts w:ascii="Times New Roman" w:hAnsi="Times New Roman" w:cs="Times New Roman"/>
                          <w:b/>
                          <w:bCs/>
                          <w:i w:val="0"/>
                          <w:iCs w:val="0"/>
                          <w:sz w:val="26"/>
                          <w:szCs w:val="26"/>
                        </w:rPr>
                        <w:t xml:space="preserve">      </w:t>
                      </w:r>
                      <w:r w:rsidR="00F256A1" w:rsidRPr="00735638">
                        <w:rPr>
                          <w:rFonts w:ascii="Times New Roman" w:hAnsi="Times New Roman" w:cs="Times New Roman"/>
                          <w:b/>
                          <w:bCs/>
                          <w:i w:val="0"/>
                          <w:iCs w:val="0"/>
                          <w:sz w:val="26"/>
                          <w:szCs w:val="26"/>
                        </w:rPr>
                        <w:t>NC DKG – North Carolina State Organization</w:t>
                      </w:r>
                      <w:r w:rsidR="00884142">
                        <w:rPr>
                          <w:rFonts w:ascii="Times New Roman" w:hAnsi="Times New Roman" w:cs="Times New Roman"/>
                          <w:b/>
                          <w:bCs/>
                          <w:i w:val="0"/>
                          <w:iCs w:val="0"/>
                          <w:sz w:val="26"/>
                          <w:szCs w:val="26"/>
                        </w:rPr>
                        <w:t xml:space="preserve">                                           </w:t>
                      </w:r>
                      <w:r w:rsidR="00884142" w:rsidRPr="00884142">
                        <w:t xml:space="preserve"> </w:t>
                      </w:r>
                    </w:p>
                    <w:p w14:paraId="4890F687" w14:textId="77777777" w:rsidR="00393307" w:rsidRPr="00735638" w:rsidRDefault="00393307" w:rsidP="006C4FA3">
                      <w:pPr>
                        <w:ind w:right="-429"/>
                        <w:jc w:val="center"/>
                        <w:rPr>
                          <w:b/>
                          <w:bCs/>
                          <w:sz w:val="26"/>
                          <w:szCs w:val="26"/>
                        </w:rPr>
                      </w:pPr>
                      <w:r w:rsidRPr="00735638">
                        <w:rPr>
                          <w:b/>
                          <w:bCs/>
                          <w:sz w:val="26"/>
                          <w:szCs w:val="26"/>
                        </w:rPr>
                        <w:t>Omicron Chapter Newsletter</w:t>
                      </w:r>
                    </w:p>
                    <w:p w14:paraId="7C4E80AA" w14:textId="77777777" w:rsidR="00393307" w:rsidRPr="00735638" w:rsidRDefault="00393307">
                      <w:pPr>
                        <w:ind w:right="-429"/>
                        <w:jc w:val="center"/>
                        <w:rPr>
                          <w:sz w:val="26"/>
                          <w:szCs w:val="26"/>
                        </w:rPr>
                      </w:pPr>
                      <w:r w:rsidRPr="00735638">
                        <w:rPr>
                          <w:b/>
                          <w:bCs/>
                          <w:sz w:val="26"/>
                          <w:szCs w:val="26"/>
                        </w:rPr>
                        <w:t>Wilson/Greene Counties, NC</w:t>
                      </w:r>
                    </w:p>
                    <w:p w14:paraId="6AAB01FA" w14:textId="11289D47" w:rsidR="00393307" w:rsidRPr="00735638" w:rsidRDefault="00393307">
                      <w:pPr>
                        <w:pStyle w:val="Heading6"/>
                        <w:ind w:left="0" w:right="-429" w:firstLine="0"/>
                        <w:rPr>
                          <w:sz w:val="26"/>
                          <w:szCs w:val="26"/>
                        </w:rPr>
                      </w:pPr>
                      <w:r w:rsidRPr="00735638">
                        <w:rPr>
                          <w:sz w:val="26"/>
                          <w:szCs w:val="26"/>
                        </w:rPr>
                        <w:t>Region II</w:t>
                      </w:r>
                    </w:p>
                    <w:p w14:paraId="3D77B65A" w14:textId="5FBED779" w:rsidR="00393307" w:rsidRDefault="00393307" w:rsidP="00D652D9">
                      <w:pPr>
                        <w:pStyle w:val="Heading3"/>
                        <w:tabs>
                          <w:tab w:val="center" w:pos="5160"/>
                          <w:tab w:val="right" w:pos="9720"/>
                        </w:tabs>
                        <w:ind w:left="0" w:firstLine="0"/>
                        <w:jc w:val="left"/>
                      </w:pPr>
                      <w:r w:rsidRPr="00735638">
                        <w:rPr>
                          <w:sz w:val="26"/>
                          <w:szCs w:val="26"/>
                        </w:rPr>
                        <w:t xml:space="preserve">                                                               </w:t>
                      </w:r>
                      <w:r w:rsidR="00F256A1" w:rsidRPr="00735638">
                        <w:rPr>
                          <w:sz w:val="26"/>
                          <w:szCs w:val="26"/>
                        </w:rPr>
                        <w:t xml:space="preserve">  </w:t>
                      </w:r>
                      <w:r w:rsidR="0019635E" w:rsidRPr="00735638">
                        <w:rPr>
                          <w:sz w:val="26"/>
                          <w:szCs w:val="26"/>
                        </w:rPr>
                        <w:t xml:space="preserve">  </w:t>
                      </w:r>
                      <w:r w:rsidR="001A4AF0">
                        <w:rPr>
                          <w:sz w:val="26"/>
                          <w:szCs w:val="26"/>
                        </w:rPr>
                        <w:t xml:space="preserve">   </w:t>
                      </w:r>
                      <w:r w:rsidR="00F06E20">
                        <w:rPr>
                          <w:sz w:val="26"/>
                          <w:szCs w:val="26"/>
                        </w:rPr>
                        <w:t>January</w:t>
                      </w:r>
                      <w:r w:rsidRPr="00735638">
                        <w:rPr>
                          <w:sz w:val="26"/>
                          <w:szCs w:val="26"/>
                        </w:rPr>
                        <w:t>, 20</w:t>
                      </w:r>
                      <w:r w:rsidR="006A06BA" w:rsidRPr="00735638">
                        <w:rPr>
                          <w:sz w:val="26"/>
                          <w:szCs w:val="26"/>
                        </w:rPr>
                        <w:t>2</w:t>
                      </w:r>
                      <w:r w:rsidR="00F06E20">
                        <w:rPr>
                          <w:sz w:val="26"/>
                          <w:szCs w:val="26"/>
                        </w:rPr>
                        <w:t>2</w:t>
                      </w:r>
                      <w:r>
                        <w:t xml:space="preserve">                                 </w:t>
                      </w:r>
                      <w:r w:rsidR="00390BF3">
                        <w:t xml:space="preserve">  </w:t>
                      </w:r>
                      <w:r w:rsidR="000D7B7C">
                        <w:t xml:space="preserve">    </w:t>
                      </w:r>
                      <w:r>
                        <w:t>VOL.7</w:t>
                      </w:r>
                      <w:r w:rsidR="000D7B7C">
                        <w:t>6</w:t>
                      </w:r>
                      <w:r>
                        <w:t xml:space="preserve">, NO. </w:t>
                      </w:r>
                      <w:r w:rsidR="00F06E20">
                        <w:t>3</w:t>
                      </w:r>
                    </w:p>
                  </w:txbxContent>
                </v:textbox>
                <w10:wrap type="tight" anchorx="margin"/>
              </v:shape>
            </w:pict>
          </mc:Fallback>
        </mc:AlternateContent>
      </w:r>
    </w:p>
    <w:p w14:paraId="7D1C2CDF" w14:textId="7003715A" w:rsidR="001D3D1E" w:rsidRDefault="001D3D1E" w:rsidP="00EA269A">
      <w:pPr>
        <w:pStyle w:val="Title"/>
        <w:spacing w:line="360" w:lineRule="auto"/>
        <w:jc w:val="both"/>
        <w:rPr>
          <w:b w:val="0"/>
          <w:bCs w:val="0"/>
          <w:u w:val="single"/>
        </w:rPr>
      </w:pPr>
    </w:p>
    <w:p w14:paraId="22B5F6F8" w14:textId="65A4A108" w:rsidR="007A46AB" w:rsidRDefault="007A46AB" w:rsidP="00FE1BEF">
      <w:pPr>
        <w:pStyle w:val="Standard"/>
        <w:spacing w:line="360" w:lineRule="auto"/>
        <w:jc w:val="both"/>
        <w:rPr>
          <w:rFonts w:cs="Times New Roman"/>
          <w:b/>
          <w:bCs/>
          <w:u w:val="single"/>
        </w:rPr>
      </w:pPr>
    </w:p>
    <w:p w14:paraId="336F3F08" w14:textId="20031FEE" w:rsidR="007A46AB" w:rsidRDefault="007A46AB" w:rsidP="007A46AB">
      <w:pPr>
        <w:pStyle w:val="Standard"/>
        <w:spacing w:line="360" w:lineRule="auto"/>
        <w:jc w:val="both"/>
        <w:rPr>
          <w:rFonts w:cs="Times New Roman"/>
          <w:b/>
          <w:bCs/>
          <w:u w:val="single"/>
        </w:rPr>
      </w:pPr>
      <w:r>
        <w:rPr>
          <w:rFonts w:cs="Times New Roman"/>
          <w:b/>
          <w:bCs/>
          <w:u w:val="single"/>
        </w:rPr>
        <w:t xml:space="preserve">From Marsha Irvin  </w:t>
      </w:r>
    </w:p>
    <w:p w14:paraId="2B3C5F36" w14:textId="29B5E11E" w:rsidR="004F6F35" w:rsidRDefault="00BB6AE6" w:rsidP="002A204D">
      <w:pPr>
        <w:pStyle w:val="Standard"/>
        <w:jc w:val="both"/>
        <w:rPr>
          <w:rFonts w:cs="Times New Roman"/>
        </w:rPr>
      </w:pPr>
      <w:r>
        <w:rPr>
          <w:noProof/>
        </w:rPr>
        <w:drawing>
          <wp:anchor distT="0" distB="0" distL="114300" distR="114300" simplePos="0" relativeHeight="251828736" behindDoc="1" locked="0" layoutInCell="1" allowOverlap="1" wp14:anchorId="7F8BD93E" wp14:editId="6BF250F3">
            <wp:simplePos x="0" y="0"/>
            <wp:positionH relativeFrom="margin">
              <wp:align>left</wp:align>
            </wp:positionH>
            <wp:positionV relativeFrom="paragraph">
              <wp:posOffset>5080</wp:posOffset>
            </wp:positionV>
            <wp:extent cx="1323975" cy="882650"/>
            <wp:effectExtent l="19050" t="19050" r="28575" b="12700"/>
            <wp:wrapTight wrapText="bothSides">
              <wp:wrapPolygon edited="0">
                <wp:start x="-311" y="-466"/>
                <wp:lineTo x="-311" y="21445"/>
                <wp:lineTo x="21755" y="21445"/>
                <wp:lineTo x="21755" y="-466"/>
                <wp:lineTo x="-311" y="-466"/>
              </wp:wrapPolygon>
            </wp:wrapTight>
            <wp:docPr id="12" name="Picture 12" descr="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323975" cy="8826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056656">
        <w:rPr>
          <w:rFonts w:cs="Times New Roman"/>
        </w:rPr>
        <w:t xml:space="preserve">Special thanks to Dr. Doug Searcy and Beth Searcy </w:t>
      </w:r>
      <w:r>
        <w:rPr>
          <w:rFonts w:cs="Times New Roman"/>
        </w:rPr>
        <w:t>allowing Omicron</w:t>
      </w:r>
      <w:r w:rsidR="00056656">
        <w:rPr>
          <w:rFonts w:cs="Times New Roman"/>
        </w:rPr>
        <w:t xml:space="preserve"> to meet in the Barton College President’s Box </w:t>
      </w:r>
      <w:r w:rsidR="000D117E">
        <w:rPr>
          <w:rFonts w:cs="Times New Roman"/>
        </w:rPr>
        <w:t>on November</w:t>
      </w:r>
      <w:r w:rsidR="006C7E8E">
        <w:rPr>
          <w:rFonts w:cs="Times New Roman"/>
        </w:rPr>
        <w:t xml:space="preserve"> </w:t>
      </w:r>
      <w:r w:rsidR="00B422A6">
        <w:rPr>
          <w:rFonts w:cs="Times New Roman"/>
        </w:rPr>
        <w:t>8,</w:t>
      </w:r>
      <w:r w:rsidR="00883123">
        <w:rPr>
          <w:rFonts w:cs="Times New Roman"/>
          <w:vertAlign w:val="superscript"/>
        </w:rPr>
        <w:t xml:space="preserve"> </w:t>
      </w:r>
      <w:r w:rsidR="00883123">
        <w:rPr>
          <w:rFonts w:cs="Times New Roman"/>
        </w:rPr>
        <w:t>2021</w:t>
      </w:r>
      <w:r w:rsidR="00056656">
        <w:rPr>
          <w:rFonts w:cs="Times New Roman"/>
        </w:rPr>
        <w:t>.</w:t>
      </w:r>
      <w:r w:rsidR="006C7E8E">
        <w:rPr>
          <w:rFonts w:cs="Times New Roman"/>
        </w:rPr>
        <w:t xml:space="preserve"> </w:t>
      </w:r>
      <w:r w:rsidR="000D117E">
        <w:rPr>
          <w:rFonts w:cs="Times New Roman"/>
        </w:rPr>
        <w:t xml:space="preserve"> </w:t>
      </w:r>
      <w:r w:rsidR="00A74A29">
        <w:rPr>
          <w:rFonts w:cs="Times New Roman"/>
        </w:rPr>
        <w:t>Dr. Searcy shared with us how his family’s</w:t>
      </w:r>
      <w:r w:rsidR="000E56B7">
        <w:rPr>
          <w:rFonts w:cs="Times New Roman"/>
        </w:rPr>
        <w:t xml:space="preserve"> </w:t>
      </w:r>
      <w:r w:rsidR="00A74A29">
        <w:rPr>
          <w:rFonts w:cs="Times New Roman"/>
        </w:rPr>
        <w:t xml:space="preserve">involvement </w:t>
      </w:r>
      <w:r w:rsidR="000E56B7">
        <w:rPr>
          <w:rFonts w:cs="Times New Roman"/>
        </w:rPr>
        <w:t>with</w:t>
      </w:r>
      <w:r w:rsidR="00A74A29">
        <w:rPr>
          <w:rFonts w:cs="Times New Roman"/>
        </w:rPr>
        <w:t xml:space="preserve"> </w:t>
      </w:r>
      <w:r w:rsidR="000E56B7">
        <w:rPr>
          <w:rFonts w:cs="Times New Roman"/>
        </w:rPr>
        <w:t xml:space="preserve">his hometown </w:t>
      </w:r>
      <w:r w:rsidR="00A74A29">
        <w:rPr>
          <w:rFonts w:cs="Times New Roman"/>
        </w:rPr>
        <w:t>football</w:t>
      </w:r>
      <w:r w:rsidR="000E56B7">
        <w:rPr>
          <w:rFonts w:cs="Times New Roman"/>
        </w:rPr>
        <w:t xml:space="preserve"> program</w:t>
      </w:r>
      <w:r w:rsidR="00A74A29">
        <w:rPr>
          <w:rFonts w:cs="Times New Roman"/>
        </w:rPr>
        <w:t xml:space="preserve"> </w:t>
      </w:r>
      <w:r w:rsidR="000E56B7">
        <w:rPr>
          <w:rFonts w:cs="Times New Roman"/>
        </w:rPr>
        <w:t>made</w:t>
      </w:r>
      <w:r w:rsidR="00A74A29">
        <w:rPr>
          <w:rFonts w:cs="Times New Roman"/>
        </w:rPr>
        <w:t xml:space="preserve"> his college education</w:t>
      </w:r>
      <w:r w:rsidR="000E56B7">
        <w:rPr>
          <w:rFonts w:cs="Times New Roman"/>
        </w:rPr>
        <w:t xml:space="preserve"> possible. </w:t>
      </w:r>
      <w:r w:rsidR="000D117E">
        <w:rPr>
          <w:rFonts w:cs="Times New Roman"/>
        </w:rPr>
        <w:t xml:space="preserve">Coach Hester </w:t>
      </w:r>
      <w:r w:rsidR="000E56B7">
        <w:rPr>
          <w:rFonts w:cs="Times New Roman"/>
        </w:rPr>
        <w:t>discussed his vision of Barton’s football program and gave us a snapshot of his players’ schedules.</w:t>
      </w:r>
      <w:r w:rsidR="002A204D">
        <w:rPr>
          <w:rFonts w:cs="Times New Roman"/>
        </w:rPr>
        <w:t xml:space="preserve"> </w:t>
      </w:r>
      <w:r>
        <w:rPr>
          <w:rFonts w:cs="Times New Roman"/>
        </w:rPr>
        <w:t>Omicron members</w:t>
      </w:r>
      <w:r w:rsidR="00883123">
        <w:rPr>
          <w:rFonts w:cs="Times New Roman"/>
        </w:rPr>
        <w:t xml:space="preserve"> also</w:t>
      </w:r>
      <w:r>
        <w:rPr>
          <w:rFonts w:cs="Times New Roman"/>
        </w:rPr>
        <w:t xml:space="preserve"> </w:t>
      </w:r>
      <w:r w:rsidR="00D554A0">
        <w:rPr>
          <w:rFonts w:cs="Times New Roman"/>
        </w:rPr>
        <w:t>welcomed</w:t>
      </w:r>
      <w:r w:rsidR="00883123">
        <w:rPr>
          <w:rFonts w:cs="Times New Roman"/>
        </w:rPr>
        <w:t xml:space="preserve"> </w:t>
      </w:r>
      <w:r>
        <w:rPr>
          <w:rFonts w:cs="Times New Roman"/>
        </w:rPr>
        <w:t>special NC DKG</w:t>
      </w:r>
      <w:r w:rsidR="002A204D">
        <w:rPr>
          <w:rFonts w:cs="Times New Roman"/>
        </w:rPr>
        <w:t xml:space="preserve"> guests</w:t>
      </w:r>
      <w:r w:rsidR="00620DEF">
        <w:rPr>
          <w:rFonts w:cs="Times New Roman"/>
        </w:rPr>
        <w:t>:</w:t>
      </w:r>
      <w:r w:rsidR="002A204D">
        <w:rPr>
          <w:rFonts w:cs="Times New Roman"/>
        </w:rPr>
        <w:t xml:space="preserve"> Beth </w:t>
      </w:r>
      <w:r w:rsidR="00CB4EAC">
        <w:rPr>
          <w:rFonts w:cs="Times New Roman"/>
        </w:rPr>
        <w:t>Winstead (</w:t>
      </w:r>
      <w:r w:rsidR="002A204D">
        <w:rPr>
          <w:rFonts w:cs="Times New Roman"/>
        </w:rPr>
        <w:t xml:space="preserve">NC DKG State President), </w:t>
      </w:r>
      <w:r w:rsidR="00157F1D">
        <w:rPr>
          <w:rFonts w:cs="Times New Roman"/>
        </w:rPr>
        <w:t>Anne Briley (Beth’s</w:t>
      </w:r>
      <w:r w:rsidR="002A204D">
        <w:rPr>
          <w:rFonts w:cs="Times New Roman"/>
        </w:rPr>
        <w:t xml:space="preserve"> mom</w:t>
      </w:r>
      <w:r w:rsidR="00B422A6">
        <w:rPr>
          <w:rFonts w:cs="Times New Roman"/>
        </w:rPr>
        <w:t xml:space="preserve"> and a past Executive Secretary for Eta State)</w:t>
      </w:r>
      <w:r w:rsidR="00CB4EAC">
        <w:rPr>
          <w:rFonts w:cs="Times New Roman"/>
        </w:rPr>
        <w:t xml:space="preserve">, and Edie Snider (Region II </w:t>
      </w:r>
      <w:r w:rsidR="00E83090">
        <w:rPr>
          <w:rFonts w:cs="Times New Roman"/>
        </w:rPr>
        <w:t>D</w:t>
      </w:r>
      <w:r w:rsidR="00CB4EAC">
        <w:rPr>
          <w:rFonts w:cs="Times New Roman"/>
        </w:rPr>
        <w:t>irector)</w:t>
      </w:r>
      <w:r>
        <w:rPr>
          <w:rFonts w:cs="Times New Roman"/>
        </w:rPr>
        <w:t xml:space="preserve">. President Winstead encouraged Omicron members to </w:t>
      </w:r>
      <w:r w:rsidR="00052B41">
        <w:rPr>
          <w:rFonts w:cs="Times New Roman"/>
        </w:rPr>
        <w:t>grow their leadership skills by becoming DKG officers and committee chairs at both the chapter and state levels. She also encouraged us to attend the NC DKG State Convention</w:t>
      </w:r>
      <w:r w:rsidR="00B922DA">
        <w:rPr>
          <w:rFonts w:cs="Times New Roman"/>
        </w:rPr>
        <w:t xml:space="preserve"> and possibly assist as volunteers</w:t>
      </w:r>
      <w:r w:rsidR="008A1964">
        <w:rPr>
          <w:rFonts w:cs="Times New Roman"/>
        </w:rPr>
        <w:t xml:space="preserve">. </w:t>
      </w:r>
      <w:r>
        <w:rPr>
          <w:rFonts w:cs="Times New Roman"/>
        </w:rPr>
        <w:t xml:space="preserve">Director Snider </w:t>
      </w:r>
      <w:r w:rsidR="00135127">
        <w:rPr>
          <w:rFonts w:cs="Times New Roman"/>
        </w:rPr>
        <w:t>thanked us for being and remaining DKG members.</w:t>
      </w:r>
    </w:p>
    <w:p w14:paraId="6E183C92" w14:textId="32D89112" w:rsidR="00135127" w:rsidRDefault="00135127" w:rsidP="002A204D">
      <w:pPr>
        <w:pStyle w:val="Standard"/>
        <w:jc w:val="both"/>
        <w:rPr>
          <w:rFonts w:cs="Times New Roman"/>
        </w:rPr>
      </w:pPr>
    </w:p>
    <w:p w14:paraId="394225E6" w14:textId="4BC90E43" w:rsidR="00135127" w:rsidRDefault="00135127" w:rsidP="002A204D">
      <w:pPr>
        <w:pStyle w:val="Standard"/>
        <w:jc w:val="both"/>
        <w:rPr>
          <w:rFonts w:cs="Times New Roman"/>
          <w:color w:val="FF0000"/>
        </w:rPr>
      </w:pPr>
      <w:r>
        <w:rPr>
          <w:rFonts w:cs="Times New Roman"/>
        </w:rPr>
        <w:t xml:space="preserve">At our November meeting we collected items/gift cards for Wilson’s Veterans Residential </w:t>
      </w:r>
      <w:r w:rsidR="00B922DA">
        <w:rPr>
          <w:rFonts w:cs="Times New Roman"/>
        </w:rPr>
        <w:t>Services. Thank</w:t>
      </w:r>
      <w:r>
        <w:rPr>
          <w:rFonts w:cs="Times New Roman"/>
        </w:rPr>
        <w:t xml:space="preserve"> you for being so generous! </w:t>
      </w:r>
    </w:p>
    <w:p w14:paraId="5EC4C69C" w14:textId="3E042F54" w:rsidR="00CF1F86" w:rsidRDefault="00CF1F86" w:rsidP="002A204D">
      <w:pPr>
        <w:pStyle w:val="Standard"/>
        <w:jc w:val="both"/>
        <w:rPr>
          <w:rFonts w:cs="Times New Roman"/>
          <w:color w:val="FF0000"/>
        </w:rPr>
      </w:pPr>
    </w:p>
    <w:p w14:paraId="14460AA1" w14:textId="150CF702" w:rsidR="004E07E5" w:rsidRDefault="00CF1F86" w:rsidP="002A204D">
      <w:pPr>
        <w:pStyle w:val="Standard"/>
        <w:jc w:val="both"/>
        <w:rPr>
          <w:rFonts w:cs="Times New Roman"/>
          <w:color w:val="FF0000"/>
        </w:rPr>
      </w:pPr>
      <w:r>
        <w:rPr>
          <w:rFonts w:cs="Times New Roman"/>
        </w:rPr>
        <w:t>On Veterans Day (11/11/2021) I had the pleasure of attending Gamma Zeta’s</w:t>
      </w:r>
      <w:r w:rsidR="00317605">
        <w:rPr>
          <w:rFonts w:cs="Times New Roman"/>
        </w:rPr>
        <w:t xml:space="preserve"> chapter</w:t>
      </w:r>
      <w:r>
        <w:rPr>
          <w:rFonts w:cs="Times New Roman"/>
        </w:rPr>
        <w:t xml:space="preserve"> meeting. The meeting was held in the </w:t>
      </w:r>
      <w:r w:rsidR="00317605">
        <w:rPr>
          <w:rFonts w:cs="Times New Roman"/>
        </w:rPr>
        <w:t xml:space="preserve">Carteret County College’s </w:t>
      </w:r>
      <w:r>
        <w:rPr>
          <w:rFonts w:cs="Times New Roman"/>
        </w:rPr>
        <w:t>new Culinary School located in Morehead City. The CCC President</w:t>
      </w:r>
      <w:r w:rsidR="0057435B">
        <w:rPr>
          <w:rFonts w:cs="Times New Roman"/>
        </w:rPr>
        <w:t xml:space="preserve">, Dr. Tracy Mancini, </w:t>
      </w:r>
      <w:r>
        <w:rPr>
          <w:rFonts w:cs="Times New Roman"/>
        </w:rPr>
        <w:t>who is also a Gamma Zeta member</w:t>
      </w:r>
      <w:r w:rsidR="0057435B">
        <w:rPr>
          <w:rFonts w:cs="Times New Roman"/>
        </w:rPr>
        <w:t xml:space="preserve">, served as the program speaker and tour guide of the new facility. </w:t>
      </w:r>
      <w:r w:rsidR="00203DD2">
        <w:rPr>
          <w:rFonts w:cs="Times New Roman"/>
        </w:rPr>
        <w:t xml:space="preserve">I </w:t>
      </w:r>
      <w:r w:rsidR="00317605">
        <w:rPr>
          <w:rFonts w:cs="Times New Roman"/>
        </w:rPr>
        <w:t>value</w:t>
      </w:r>
      <w:r w:rsidR="00203DD2">
        <w:rPr>
          <w:rFonts w:cs="Times New Roman"/>
        </w:rPr>
        <w:t xml:space="preserve"> the relationship between our two chapters.</w:t>
      </w:r>
    </w:p>
    <w:p w14:paraId="1D746588" w14:textId="76E03140" w:rsidR="00B922DA" w:rsidRDefault="004F1310" w:rsidP="002A204D">
      <w:pPr>
        <w:pStyle w:val="Standard"/>
        <w:jc w:val="both"/>
        <w:rPr>
          <w:rFonts w:cs="Times New Roman"/>
          <w:color w:val="FF0000"/>
        </w:rPr>
      </w:pPr>
      <w:r>
        <w:rPr>
          <w:rFonts w:cs="Times New Roman"/>
          <w:noProof/>
        </w:rPr>
        <mc:AlternateContent>
          <mc:Choice Requires="wps">
            <w:drawing>
              <wp:anchor distT="0" distB="0" distL="114300" distR="114300" simplePos="0" relativeHeight="251836928" behindDoc="0" locked="0" layoutInCell="1" allowOverlap="1" wp14:anchorId="1CB7D8C2" wp14:editId="75CF8512">
                <wp:simplePos x="0" y="0"/>
                <wp:positionH relativeFrom="margin">
                  <wp:align>left</wp:align>
                </wp:positionH>
                <wp:positionV relativeFrom="paragraph">
                  <wp:posOffset>57385</wp:posOffset>
                </wp:positionV>
                <wp:extent cx="2379345" cy="951474"/>
                <wp:effectExtent l="0" t="19050" r="40005" b="39370"/>
                <wp:wrapSquare wrapText="bothSides"/>
                <wp:docPr id="6" name="Arrow: Right 6"/>
                <wp:cNvGraphicFramePr/>
                <a:graphic xmlns:a="http://schemas.openxmlformats.org/drawingml/2006/main">
                  <a:graphicData uri="http://schemas.microsoft.com/office/word/2010/wordprocessingShape">
                    <wps:wsp>
                      <wps:cNvSpPr/>
                      <wps:spPr>
                        <a:xfrm>
                          <a:off x="0" y="0"/>
                          <a:ext cx="2379345" cy="9514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E8E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0;margin-top:4.5pt;width:187.35pt;height:74.9pt;z-index:251836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" adj="17281" fillcolor="#4f81bd [3204]" strokecolor="#243f60 [1604]" strokeweight="2pt">
                <w10:wrap type="square" anchorx="margin"/>
              </v:shape>
            </w:pict>
          </mc:Fallback>
        </mc:AlternateContent>
      </w:r>
    </w:p>
    <w:p w14:paraId="6728C639" w14:textId="50DCD319" w:rsidR="00D434F3" w:rsidRDefault="00D434F3" w:rsidP="002A204D">
      <w:pPr>
        <w:pStyle w:val="Standard"/>
        <w:jc w:val="both"/>
      </w:pPr>
      <w:r>
        <w:rPr>
          <w:rFonts w:cs="Times New Roman"/>
          <w:noProof/>
        </w:rPr>
        <mc:AlternateContent>
          <mc:Choice Requires="wps">
            <w:drawing>
              <wp:anchor distT="0" distB="0" distL="114300" distR="114300" simplePos="0" relativeHeight="251837952" behindDoc="1" locked="0" layoutInCell="1" allowOverlap="1" wp14:anchorId="247AFCD5" wp14:editId="69E418AC">
                <wp:simplePos x="0" y="0"/>
                <wp:positionH relativeFrom="margin">
                  <wp:posOffset>48260</wp:posOffset>
                </wp:positionH>
                <wp:positionV relativeFrom="paragraph">
                  <wp:posOffset>188595</wp:posOffset>
                </wp:positionV>
                <wp:extent cx="2241550" cy="350520"/>
                <wp:effectExtent l="0" t="0" r="0" b="0"/>
                <wp:wrapTight wrapText="bothSides">
                  <wp:wrapPolygon edited="0">
                    <wp:start x="551" y="0"/>
                    <wp:lineTo x="551" y="19957"/>
                    <wp:lineTo x="20927" y="19957"/>
                    <wp:lineTo x="20927" y="0"/>
                    <wp:lineTo x="551" y="0"/>
                  </wp:wrapPolygon>
                </wp:wrapTight>
                <wp:docPr id="8" name="Text Box 8"/>
                <wp:cNvGraphicFramePr/>
                <a:graphic xmlns:a="http://schemas.openxmlformats.org/drawingml/2006/main">
                  <a:graphicData uri="http://schemas.microsoft.com/office/word/2010/wordprocessingShape">
                    <wps:wsp>
                      <wps:cNvSpPr txBox="1"/>
                      <wps:spPr>
                        <a:xfrm>
                          <a:off x="0" y="0"/>
                          <a:ext cx="2241550" cy="350520"/>
                        </a:xfrm>
                        <a:prstGeom prst="rect">
                          <a:avLst/>
                        </a:prstGeom>
                        <a:noFill/>
                        <a:ln w="6350">
                          <a:noFill/>
                        </a:ln>
                      </wps:spPr>
                      <wps:txbx>
                        <w:txbxContent>
                          <w:p w14:paraId="09644120" w14:textId="1710F07B" w:rsidR="00D554A0" w:rsidRPr="00917FBD" w:rsidRDefault="00D554A0">
                            <w:pPr>
                              <w:rPr>
                                <w:b/>
                                <w:bCs/>
                                <w:color w:val="FFFFFF" w:themeColor="background1"/>
                                <w:sz w:val="32"/>
                                <w:szCs w:val="32"/>
                              </w:rPr>
                            </w:pPr>
                            <w:r w:rsidRPr="009A5840">
                              <w:rPr>
                                <w:b/>
                                <w:bCs/>
                                <w:color w:val="FFFF00"/>
                                <w:sz w:val="28"/>
                                <w:szCs w:val="28"/>
                              </w:rPr>
                              <w:t>L</w:t>
                            </w:r>
                            <w:r w:rsidRPr="009A5840">
                              <w:rPr>
                                <w:b/>
                                <w:bCs/>
                                <w:color w:val="FFFFFF" w:themeColor="background1"/>
                                <w:sz w:val="28"/>
                                <w:szCs w:val="28"/>
                              </w:rPr>
                              <w:t>*</w:t>
                            </w:r>
                            <w:r w:rsidRPr="009A5840">
                              <w:rPr>
                                <w:b/>
                                <w:bCs/>
                                <w:color w:val="FFFF00"/>
                                <w:sz w:val="28"/>
                                <w:szCs w:val="28"/>
                              </w:rPr>
                              <w:t>E</w:t>
                            </w:r>
                            <w:r w:rsidRPr="009A5840">
                              <w:rPr>
                                <w:b/>
                                <w:bCs/>
                                <w:color w:val="FFFFFF" w:themeColor="background1"/>
                                <w:sz w:val="28"/>
                                <w:szCs w:val="28"/>
                              </w:rPr>
                              <w:t>*</w:t>
                            </w:r>
                            <w:r w:rsidRPr="009A5840">
                              <w:rPr>
                                <w:b/>
                                <w:bCs/>
                                <w:color w:val="FFFF00"/>
                                <w:sz w:val="28"/>
                                <w:szCs w:val="28"/>
                              </w:rPr>
                              <w:t>A</w:t>
                            </w:r>
                            <w:r w:rsidRPr="009A5840">
                              <w:rPr>
                                <w:b/>
                                <w:bCs/>
                                <w:color w:val="FFFFFF" w:themeColor="background1"/>
                                <w:sz w:val="28"/>
                                <w:szCs w:val="28"/>
                              </w:rPr>
                              <w:t>*</w:t>
                            </w:r>
                            <w:r w:rsidRPr="009A5840">
                              <w:rPr>
                                <w:b/>
                                <w:bCs/>
                                <w:color w:val="FFFF00"/>
                                <w:sz w:val="28"/>
                                <w:szCs w:val="28"/>
                              </w:rPr>
                              <w:t>D</w:t>
                            </w:r>
                            <w:r w:rsidRPr="009A5840">
                              <w:rPr>
                                <w:b/>
                                <w:bCs/>
                                <w:color w:val="FFFFFF" w:themeColor="background1"/>
                                <w:sz w:val="28"/>
                                <w:szCs w:val="28"/>
                              </w:rPr>
                              <w:t>*</w:t>
                            </w:r>
                            <w:r w:rsidRPr="009A5840">
                              <w:rPr>
                                <w:b/>
                                <w:bCs/>
                                <w:color w:val="FFFF00"/>
                                <w:sz w:val="28"/>
                                <w:szCs w:val="28"/>
                              </w:rPr>
                              <w:t>E</w:t>
                            </w:r>
                            <w:r w:rsidRPr="009A5840">
                              <w:rPr>
                                <w:b/>
                                <w:bCs/>
                                <w:color w:val="FFFFFF" w:themeColor="background1"/>
                                <w:sz w:val="28"/>
                                <w:szCs w:val="28"/>
                              </w:rPr>
                              <w:t>*</w:t>
                            </w:r>
                            <w:r w:rsidRPr="009A5840">
                              <w:rPr>
                                <w:b/>
                                <w:bCs/>
                                <w:color w:val="FFFF00"/>
                                <w:sz w:val="28"/>
                                <w:szCs w:val="28"/>
                              </w:rPr>
                              <w:t>R</w:t>
                            </w:r>
                            <w:r w:rsidRPr="009A5840">
                              <w:rPr>
                                <w:b/>
                                <w:bCs/>
                                <w:color w:val="FFFFFF" w:themeColor="background1"/>
                                <w:sz w:val="28"/>
                                <w:szCs w:val="28"/>
                              </w:rPr>
                              <w:t>*</w:t>
                            </w:r>
                            <w:r w:rsidRPr="009A5840">
                              <w:rPr>
                                <w:b/>
                                <w:bCs/>
                                <w:color w:val="FFFF00"/>
                                <w:sz w:val="28"/>
                                <w:szCs w:val="28"/>
                              </w:rPr>
                              <w:t>S</w:t>
                            </w:r>
                            <w:r w:rsidRPr="009A5840">
                              <w:rPr>
                                <w:b/>
                                <w:bCs/>
                                <w:color w:val="FFFFFF" w:themeColor="background1"/>
                                <w:sz w:val="28"/>
                                <w:szCs w:val="28"/>
                              </w:rPr>
                              <w:t>*</w:t>
                            </w:r>
                            <w:r w:rsidRPr="009A5840">
                              <w:rPr>
                                <w:b/>
                                <w:bCs/>
                                <w:color w:val="FFFF00"/>
                                <w:sz w:val="28"/>
                                <w:szCs w:val="28"/>
                              </w:rPr>
                              <w:t>H</w:t>
                            </w:r>
                            <w:r w:rsidRPr="009A5840">
                              <w:rPr>
                                <w:b/>
                                <w:bCs/>
                                <w:color w:val="FFFFFF" w:themeColor="background1"/>
                                <w:sz w:val="28"/>
                                <w:szCs w:val="28"/>
                              </w:rPr>
                              <w:t>*</w:t>
                            </w:r>
                            <w:r w:rsidRPr="00917FBD">
                              <w:rPr>
                                <w:b/>
                                <w:bCs/>
                                <w:color w:val="FFFF00"/>
                                <w:sz w:val="32"/>
                                <w:szCs w:val="32"/>
                              </w:rPr>
                              <w:t>I</w:t>
                            </w:r>
                            <w:r w:rsidRPr="00917FBD">
                              <w:rPr>
                                <w:b/>
                                <w:bCs/>
                                <w:color w:val="FFFFFF" w:themeColor="background1"/>
                                <w:sz w:val="32"/>
                                <w:szCs w:val="32"/>
                              </w:rPr>
                              <w:t>*</w:t>
                            </w:r>
                            <w:r w:rsidRPr="00917FBD">
                              <w:rPr>
                                <w:b/>
                                <w:bCs/>
                                <w:color w:val="FFFF00"/>
                                <w:sz w:val="32"/>
                                <w:szCs w:val="32"/>
                              </w:rPr>
                              <w:t>P</w:t>
                            </w:r>
                          </w:p>
                          <w:p w14:paraId="7FE6499D" w14:textId="4F54B3E0" w:rsidR="00842542" w:rsidRPr="00DA5441" w:rsidRDefault="00842542">
                            <w:pP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AFCD5" id="Text Box 8" o:spid="_x0000_s1029" type="#_x0000_t202" style="position:absolute;left:0;text-align:left;margin-left:3.8pt;margin-top:14.85pt;width:176.5pt;height:27.6pt;z-index:-25147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" filled="f" stroked="f" strokeweight=".5pt">
                <v:textbox>
                  <w:txbxContent>
                    <w:p w14:paraId="09644120" w14:textId="1710F07B" w:rsidR="00D554A0" w:rsidRPr="00917FBD" w:rsidRDefault="00D554A0">
                      <w:pPr>
                        <w:rPr>
                          <w:b/>
                          <w:bCs/>
                          <w:color w:val="FFFFFF" w:themeColor="background1"/>
                          <w:sz w:val="32"/>
                          <w:szCs w:val="32"/>
                        </w:rPr>
                      </w:pPr>
                      <w:r w:rsidRPr="009A5840">
                        <w:rPr>
                          <w:b/>
                          <w:bCs/>
                          <w:color w:val="FFFF00"/>
                          <w:sz w:val="28"/>
                          <w:szCs w:val="28"/>
                        </w:rPr>
                        <w:t>L</w:t>
                      </w:r>
                      <w:r w:rsidRPr="009A5840">
                        <w:rPr>
                          <w:b/>
                          <w:bCs/>
                          <w:color w:val="FFFFFF" w:themeColor="background1"/>
                          <w:sz w:val="28"/>
                          <w:szCs w:val="28"/>
                        </w:rPr>
                        <w:t>*</w:t>
                      </w:r>
                      <w:r w:rsidRPr="009A5840">
                        <w:rPr>
                          <w:b/>
                          <w:bCs/>
                          <w:color w:val="FFFF00"/>
                          <w:sz w:val="28"/>
                          <w:szCs w:val="28"/>
                        </w:rPr>
                        <w:t>E</w:t>
                      </w:r>
                      <w:r w:rsidRPr="009A5840">
                        <w:rPr>
                          <w:b/>
                          <w:bCs/>
                          <w:color w:val="FFFFFF" w:themeColor="background1"/>
                          <w:sz w:val="28"/>
                          <w:szCs w:val="28"/>
                        </w:rPr>
                        <w:t>*</w:t>
                      </w:r>
                      <w:r w:rsidRPr="009A5840">
                        <w:rPr>
                          <w:b/>
                          <w:bCs/>
                          <w:color w:val="FFFF00"/>
                          <w:sz w:val="28"/>
                          <w:szCs w:val="28"/>
                        </w:rPr>
                        <w:t>A</w:t>
                      </w:r>
                      <w:r w:rsidRPr="009A5840">
                        <w:rPr>
                          <w:b/>
                          <w:bCs/>
                          <w:color w:val="FFFFFF" w:themeColor="background1"/>
                          <w:sz w:val="28"/>
                          <w:szCs w:val="28"/>
                        </w:rPr>
                        <w:t>*</w:t>
                      </w:r>
                      <w:r w:rsidRPr="009A5840">
                        <w:rPr>
                          <w:b/>
                          <w:bCs/>
                          <w:color w:val="FFFF00"/>
                          <w:sz w:val="28"/>
                          <w:szCs w:val="28"/>
                        </w:rPr>
                        <w:t>D</w:t>
                      </w:r>
                      <w:r w:rsidRPr="009A5840">
                        <w:rPr>
                          <w:b/>
                          <w:bCs/>
                          <w:color w:val="FFFFFF" w:themeColor="background1"/>
                          <w:sz w:val="28"/>
                          <w:szCs w:val="28"/>
                        </w:rPr>
                        <w:t>*</w:t>
                      </w:r>
                      <w:r w:rsidRPr="009A5840">
                        <w:rPr>
                          <w:b/>
                          <w:bCs/>
                          <w:color w:val="FFFF00"/>
                          <w:sz w:val="28"/>
                          <w:szCs w:val="28"/>
                        </w:rPr>
                        <w:t>E</w:t>
                      </w:r>
                      <w:r w:rsidRPr="009A5840">
                        <w:rPr>
                          <w:b/>
                          <w:bCs/>
                          <w:color w:val="FFFFFF" w:themeColor="background1"/>
                          <w:sz w:val="28"/>
                          <w:szCs w:val="28"/>
                        </w:rPr>
                        <w:t>*</w:t>
                      </w:r>
                      <w:r w:rsidRPr="009A5840">
                        <w:rPr>
                          <w:b/>
                          <w:bCs/>
                          <w:color w:val="FFFF00"/>
                          <w:sz w:val="28"/>
                          <w:szCs w:val="28"/>
                        </w:rPr>
                        <w:t>R</w:t>
                      </w:r>
                      <w:r w:rsidRPr="009A5840">
                        <w:rPr>
                          <w:b/>
                          <w:bCs/>
                          <w:color w:val="FFFFFF" w:themeColor="background1"/>
                          <w:sz w:val="28"/>
                          <w:szCs w:val="28"/>
                        </w:rPr>
                        <w:t>*</w:t>
                      </w:r>
                      <w:r w:rsidRPr="009A5840">
                        <w:rPr>
                          <w:b/>
                          <w:bCs/>
                          <w:color w:val="FFFF00"/>
                          <w:sz w:val="28"/>
                          <w:szCs w:val="28"/>
                        </w:rPr>
                        <w:t>S</w:t>
                      </w:r>
                      <w:r w:rsidRPr="009A5840">
                        <w:rPr>
                          <w:b/>
                          <w:bCs/>
                          <w:color w:val="FFFFFF" w:themeColor="background1"/>
                          <w:sz w:val="28"/>
                          <w:szCs w:val="28"/>
                        </w:rPr>
                        <w:t>*</w:t>
                      </w:r>
                      <w:r w:rsidRPr="009A5840">
                        <w:rPr>
                          <w:b/>
                          <w:bCs/>
                          <w:color w:val="FFFF00"/>
                          <w:sz w:val="28"/>
                          <w:szCs w:val="28"/>
                        </w:rPr>
                        <w:t>H</w:t>
                      </w:r>
                      <w:r w:rsidRPr="009A5840">
                        <w:rPr>
                          <w:b/>
                          <w:bCs/>
                          <w:color w:val="FFFFFF" w:themeColor="background1"/>
                          <w:sz w:val="28"/>
                          <w:szCs w:val="28"/>
                        </w:rPr>
                        <w:t>*</w:t>
                      </w:r>
                      <w:r w:rsidRPr="00917FBD">
                        <w:rPr>
                          <w:b/>
                          <w:bCs/>
                          <w:color w:val="FFFF00"/>
                          <w:sz w:val="32"/>
                          <w:szCs w:val="32"/>
                        </w:rPr>
                        <w:t>I</w:t>
                      </w:r>
                      <w:r w:rsidRPr="00917FBD">
                        <w:rPr>
                          <w:b/>
                          <w:bCs/>
                          <w:color w:val="FFFFFF" w:themeColor="background1"/>
                          <w:sz w:val="32"/>
                          <w:szCs w:val="32"/>
                        </w:rPr>
                        <w:t>*</w:t>
                      </w:r>
                      <w:r w:rsidRPr="00917FBD">
                        <w:rPr>
                          <w:b/>
                          <w:bCs/>
                          <w:color w:val="FFFF00"/>
                          <w:sz w:val="32"/>
                          <w:szCs w:val="32"/>
                        </w:rPr>
                        <w:t>P</w:t>
                      </w:r>
                    </w:p>
                    <w:p w14:paraId="7FE6499D" w14:textId="4F54B3E0" w:rsidR="00842542" w:rsidRPr="00DA5441" w:rsidRDefault="00842542">
                      <w:pPr>
                        <w:rPr>
                          <w:b/>
                          <w:bCs/>
                          <w:color w:val="FFFFFF" w:themeColor="background1"/>
                          <w:sz w:val="28"/>
                          <w:szCs w:val="28"/>
                        </w:rPr>
                      </w:pPr>
                    </w:p>
                  </w:txbxContent>
                </v:textbox>
                <w10:wrap type="tight" anchorx="margin"/>
              </v:shape>
            </w:pict>
          </mc:Fallback>
        </mc:AlternateContent>
      </w:r>
      <w:r w:rsidR="008D3EFF">
        <w:rPr>
          <w:rFonts w:cs="Times New Roman"/>
        </w:rPr>
        <w:t>Omicron is</w:t>
      </w:r>
      <w:r>
        <w:rPr>
          <w:rFonts w:cs="Times New Roman"/>
        </w:rPr>
        <w:t xml:space="preserve"> in the last few months of</w:t>
      </w:r>
      <w:r w:rsidR="008D3EFF">
        <w:rPr>
          <w:rFonts w:cs="Times New Roman"/>
        </w:rPr>
        <w:t xml:space="preserve"> its 2020-2022</w:t>
      </w:r>
      <w:r>
        <w:rPr>
          <w:rFonts w:cs="Times New Roman"/>
        </w:rPr>
        <w:t xml:space="preserve"> biennium</w:t>
      </w:r>
      <w:r w:rsidR="008D3EFF">
        <w:rPr>
          <w:rFonts w:cs="Times New Roman"/>
        </w:rPr>
        <w:t>.</w:t>
      </w:r>
      <w:r w:rsidR="00C45F0F">
        <w:rPr>
          <w:rFonts w:cs="Times New Roman"/>
        </w:rPr>
        <w:t xml:space="preserve"> </w:t>
      </w:r>
      <w:r w:rsidR="008D3EFF">
        <w:rPr>
          <w:rFonts w:cs="Times New Roman"/>
        </w:rPr>
        <w:t xml:space="preserve">The present </w:t>
      </w:r>
      <w:r w:rsidR="00AC33B0">
        <w:rPr>
          <w:rFonts w:cs="Times New Roman"/>
        </w:rPr>
        <w:t xml:space="preserve">Omicron </w:t>
      </w:r>
      <w:r w:rsidR="008D3EFF">
        <w:rPr>
          <w:rFonts w:cs="Times New Roman"/>
        </w:rPr>
        <w:t>officers served</w:t>
      </w:r>
      <w:r w:rsidR="00C45F0F">
        <w:rPr>
          <w:rFonts w:cs="Times New Roman"/>
        </w:rPr>
        <w:t xml:space="preserve"> </w:t>
      </w:r>
      <w:r w:rsidR="00AC33B0">
        <w:rPr>
          <w:rFonts w:cs="Times New Roman"/>
        </w:rPr>
        <w:t>its members</w:t>
      </w:r>
      <w:r w:rsidR="008D3EFF">
        <w:rPr>
          <w:rFonts w:cs="Times New Roman"/>
        </w:rPr>
        <w:t xml:space="preserve"> for </w:t>
      </w:r>
      <w:r w:rsidR="00721D85">
        <w:rPr>
          <w:rFonts w:cs="Times New Roman"/>
        </w:rPr>
        <w:t xml:space="preserve">the last </w:t>
      </w:r>
      <w:r w:rsidR="008D3EFF">
        <w:rPr>
          <w:rFonts w:cs="Times New Roman"/>
        </w:rPr>
        <w:t>two</w:t>
      </w:r>
      <w:r w:rsidR="004911DE">
        <w:rPr>
          <w:rFonts w:cs="Times New Roman"/>
        </w:rPr>
        <w:t xml:space="preserve"> consecutive</w:t>
      </w:r>
      <w:r w:rsidR="008D3EFF">
        <w:rPr>
          <w:rFonts w:cs="Times New Roman"/>
        </w:rPr>
        <w:t xml:space="preserve"> bienniums </w:t>
      </w:r>
      <w:r>
        <w:rPr>
          <w:rFonts w:cs="Times New Roman"/>
        </w:rPr>
        <w:t>and the time has come for new leadership. DK</w:t>
      </w:r>
      <w:r w:rsidR="00281542">
        <w:rPr>
          <w:rFonts w:cs="Times New Roman"/>
        </w:rPr>
        <w:t>G</w:t>
      </w:r>
      <w:r w:rsidR="004911DE">
        <w:rPr>
          <w:rFonts w:cs="Times New Roman"/>
        </w:rPr>
        <w:t xml:space="preserve"> bylaws state: </w:t>
      </w:r>
      <w:r w:rsidR="00281542">
        <w:rPr>
          <w:rFonts w:cs="Times New Roman"/>
        </w:rPr>
        <w:t>“</w:t>
      </w:r>
      <w:r>
        <w:t>No officer, except the treasurer, may serve in the same office longer than two terms in succession</w:t>
      </w:r>
      <w:r w:rsidR="00C45F0F">
        <w:t>.”.</w:t>
      </w:r>
      <w:r w:rsidR="00281542">
        <w:t xml:space="preserve"> </w:t>
      </w:r>
      <w:r w:rsidR="00C45F0F">
        <w:t xml:space="preserve"> </w:t>
      </w:r>
      <w:r w:rsidR="00281542">
        <w:t>These officers are president</w:t>
      </w:r>
      <w:r w:rsidR="009A5840">
        <w:t xml:space="preserve"> (or co-presidents)</w:t>
      </w:r>
      <w:r w:rsidR="00281542">
        <w:t xml:space="preserve">, vice-president, secretary, and treasurer. </w:t>
      </w:r>
      <w:r w:rsidR="009A5840">
        <w:t>Please</w:t>
      </w:r>
      <w:r w:rsidR="00281542">
        <w:t xml:space="preserve"> say</w:t>
      </w:r>
      <w:r w:rsidR="00281542" w:rsidRPr="00B422A6">
        <w:rPr>
          <w:b/>
          <w:bCs/>
        </w:rPr>
        <w:t xml:space="preserve"> “</w:t>
      </w:r>
      <w:r w:rsidR="004911DE" w:rsidRPr="00B422A6">
        <w:rPr>
          <w:b/>
          <w:bCs/>
        </w:rPr>
        <w:t>YES</w:t>
      </w:r>
      <w:r w:rsidR="00281542" w:rsidRPr="00B422A6">
        <w:rPr>
          <w:b/>
          <w:bCs/>
        </w:rPr>
        <w:t>”</w:t>
      </w:r>
      <w:r w:rsidR="00281542">
        <w:t xml:space="preserve"> and be the spark Omicron needs and deserves.</w:t>
      </w:r>
      <w:r w:rsidR="00917FBD">
        <w:t xml:space="preserve"> Rest assured </w:t>
      </w:r>
      <w:r w:rsidR="004911DE">
        <w:t>you</w:t>
      </w:r>
      <w:r w:rsidR="00917FBD">
        <w:t xml:space="preserve"> will not be alone, but will have the support and assistance of all Omicron members.</w:t>
      </w:r>
      <w:r w:rsidR="008D3EFF">
        <w:t xml:space="preserve"> </w:t>
      </w:r>
      <w:r w:rsidR="004911DE" w:rsidRPr="00B422A6">
        <w:rPr>
          <w:b/>
          <w:bCs/>
        </w:rPr>
        <w:t>We need</w:t>
      </w:r>
      <w:r w:rsidR="004911DE">
        <w:t xml:space="preserve"> </w:t>
      </w:r>
      <w:r w:rsidR="004911DE" w:rsidRPr="00526022">
        <w:rPr>
          <w:b/>
          <w:bCs/>
        </w:rPr>
        <w:t>YOU</w:t>
      </w:r>
      <w:r w:rsidR="004911DE">
        <w:t>!</w:t>
      </w:r>
    </w:p>
    <w:p w14:paraId="24C6BFAE" w14:textId="676BC7F0" w:rsidR="00931BCD" w:rsidRDefault="00931BCD" w:rsidP="008A3C1C">
      <w:pPr>
        <w:tabs>
          <w:tab w:val="left" w:leader="dot" w:pos="2160"/>
        </w:tabs>
        <w:jc w:val="both"/>
      </w:pPr>
    </w:p>
    <w:p w14:paraId="49BE4DF6" w14:textId="3632751D" w:rsidR="0042067E" w:rsidRPr="00F93AEA" w:rsidRDefault="00F93AEA" w:rsidP="00E767DB">
      <w:pPr>
        <w:jc w:val="both"/>
        <w:rPr>
          <w:b/>
          <w:bCs/>
        </w:rPr>
      </w:pPr>
      <w:r>
        <w:tab/>
      </w:r>
      <w:r>
        <w:tab/>
      </w:r>
      <w:r>
        <w:tab/>
      </w:r>
      <w:r>
        <w:tab/>
      </w:r>
      <w:r>
        <w:tab/>
      </w:r>
      <w:r>
        <w:tab/>
      </w:r>
      <w:r>
        <w:tab/>
      </w:r>
      <w:r>
        <w:tab/>
      </w:r>
      <w:r w:rsidRPr="00F93AEA">
        <w:rPr>
          <w:b/>
          <w:bCs/>
        </w:rPr>
        <w:t>2021 – 2023 NC DKG Theme</w:t>
      </w:r>
      <w:r w:rsidR="00F42105" w:rsidRPr="00F93AEA">
        <w:rPr>
          <w:b/>
          <w:bCs/>
        </w:rPr>
        <w:tab/>
      </w:r>
      <w:r w:rsidR="00F42105" w:rsidRPr="00F93AEA">
        <w:rPr>
          <w:b/>
          <w:bCs/>
        </w:rPr>
        <w:tab/>
      </w:r>
    </w:p>
    <w:p w14:paraId="59E0EEC2" w14:textId="61C4CAB5" w:rsidR="00053466" w:rsidRDefault="00F93AEA" w:rsidP="00053466">
      <w:pPr>
        <w:jc w:val="both"/>
      </w:pPr>
      <w:r>
        <w:rPr>
          <w:noProof/>
        </w:rPr>
        <w:drawing>
          <wp:anchor distT="0" distB="0" distL="114300" distR="114300" simplePos="0" relativeHeight="251815424" behindDoc="1" locked="0" layoutInCell="1" allowOverlap="1" wp14:anchorId="246C1A87" wp14:editId="71690DB8">
            <wp:simplePos x="0" y="0"/>
            <wp:positionH relativeFrom="margin">
              <wp:posOffset>2803525</wp:posOffset>
            </wp:positionH>
            <wp:positionV relativeFrom="paragraph">
              <wp:posOffset>33655</wp:posOffset>
            </wp:positionV>
            <wp:extent cx="3365500" cy="669290"/>
            <wp:effectExtent l="19050" t="19050" r="25400" b="16510"/>
            <wp:wrapTight wrapText="bothSides">
              <wp:wrapPolygon edited="0">
                <wp:start x="-122" y="-615"/>
                <wp:lineTo x="-122" y="21518"/>
                <wp:lineTo x="21641" y="21518"/>
                <wp:lineTo x="21641" y="-615"/>
                <wp:lineTo x="-122" y="-61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5500" cy="6692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53466">
        <w:t>Respectfully,</w:t>
      </w:r>
      <w:r w:rsidR="00053466" w:rsidRPr="00DA49BE">
        <w:t xml:space="preserve"> </w:t>
      </w:r>
      <w:r w:rsidR="00F42105">
        <w:tab/>
      </w:r>
      <w:r w:rsidR="00F42105">
        <w:tab/>
      </w:r>
      <w:r w:rsidR="00F42105">
        <w:tab/>
      </w:r>
      <w:r w:rsidR="00F42105">
        <w:tab/>
      </w:r>
      <w:r w:rsidR="00F42105">
        <w:tab/>
      </w:r>
    </w:p>
    <w:p w14:paraId="25347A5F" w14:textId="2D8D3AC8" w:rsidR="00053466" w:rsidRDefault="00474E03" w:rsidP="00053466">
      <w:pPr>
        <w:pStyle w:val="Standard"/>
        <w:jc w:val="both"/>
      </w:pPr>
      <w:hyperlink r:id="rId13" w:history="1">
        <w:r w:rsidR="00053466" w:rsidRPr="006C31BF">
          <w:rPr>
            <w:rStyle w:val="Hyperlink"/>
            <w:rFonts w:cs="Times New Roman"/>
          </w:rPr>
          <w:t>M</w:t>
        </w:r>
        <w:r w:rsidR="00053466" w:rsidRPr="006C31BF">
          <w:rPr>
            <w:rStyle w:val="Hyperlink"/>
          </w:rPr>
          <w:t>arsha Irvin</w:t>
        </w:r>
      </w:hyperlink>
      <w:r w:rsidR="00053466">
        <w:tab/>
      </w:r>
      <w:r w:rsidR="00053466">
        <w:tab/>
      </w:r>
      <w:r w:rsidR="00053466">
        <w:tab/>
      </w:r>
      <w:r w:rsidR="00053466">
        <w:tab/>
      </w:r>
    </w:p>
    <w:p w14:paraId="2474AB35" w14:textId="77777777" w:rsidR="00883123" w:rsidRDefault="00053466" w:rsidP="00053466">
      <w:pPr>
        <w:jc w:val="both"/>
      </w:pPr>
      <w:r>
        <w:t>Omicron President/Treasurer</w:t>
      </w:r>
    </w:p>
    <w:p w14:paraId="01B0A0D1" w14:textId="77777777" w:rsidR="002C1F4D" w:rsidRPr="00F22A91" w:rsidRDefault="002C1F4D" w:rsidP="002C1F4D">
      <w:pPr>
        <w:pStyle w:val="Standard"/>
        <w:spacing w:line="360" w:lineRule="auto"/>
        <w:jc w:val="both"/>
        <w:rPr>
          <w:rFonts w:cs="Times New Roman"/>
          <w:b/>
          <w:bCs/>
          <w:u w:val="single"/>
        </w:rPr>
      </w:pPr>
      <w:r>
        <w:rPr>
          <w:rFonts w:cs="Times New Roman"/>
          <w:b/>
          <w:bCs/>
          <w:u w:val="single"/>
        </w:rPr>
        <w:lastRenderedPageBreak/>
        <w:t>Meetings/Programs for</w:t>
      </w:r>
      <w:r w:rsidRPr="00F22A91">
        <w:rPr>
          <w:rFonts w:cs="Times New Roman"/>
          <w:b/>
          <w:bCs/>
          <w:u w:val="single"/>
        </w:rPr>
        <w:t xml:space="preserve"> 2021-2022</w:t>
      </w:r>
    </w:p>
    <w:p w14:paraId="70162DF1" w14:textId="77777777" w:rsidR="002C1F4D" w:rsidRDefault="002C1F4D" w:rsidP="002C1F4D">
      <w:pPr>
        <w:pStyle w:val="Standard"/>
        <w:jc w:val="both"/>
      </w:pPr>
      <w:r>
        <w:t>The Executive Board has planned interesting programs for the 2021-22 year. Please mark your calendars and plan to attend our meetings</w:t>
      </w:r>
      <w:r w:rsidRPr="00827539">
        <w:t>, enjoy the program</w:t>
      </w:r>
      <w:r>
        <w:t>s</w:t>
      </w:r>
      <w:r w:rsidRPr="00827539">
        <w:t xml:space="preserve">, and </w:t>
      </w:r>
      <w:r>
        <w:t>share</w:t>
      </w:r>
      <w:r w:rsidRPr="00827539">
        <w:t xml:space="preserve"> in our friendship and fellowship.</w:t>
      </w:r>
    </w:p>
    <w:p w14:paraId="1DED635A" w14:textId="15172917" w:rsidR="002C1F4D" w:rsidRDefault="002C1F4D" w:rsidP="002C1F4D">
      <w:pPr>
        <w:pStyle w:val="Standard"/>
        <w:jc w:val="both"/>
        <w:rPr>
          <w:rFonts w:cs="Times New Roman"/>
        </w:rPr>
      </w:pPr>
    </w:p>
    <w:tbl>
      <w:tblPr>
        <w:tblStyle w:val="TableGrid"/>
        <w:tblW w:w="10615" w:type="dxa"/>
        <w:tblLook w:val="04A0" w:firstRow="1" w:lastRow="0" w:firstColumn="1" w:lastColumn="0" w:noHBand="0" w:noVBand="1"/>
      </w:tblPr>
      <w:tblGrid>
        <w:gridCol w:w="2695"/>
        <w:gridCol w:w="1080"/>
        <w:gridCol w:w="3885"/>
        <w:gridCol w:w="2955"/>
      </w:tblGrid>
      <w:tr w:rsidR="002C1F4D" w14:paraId="67A6EE6E" w14:textId="77777777" w:rsidTr="009A5840">
        <w:tc>
          <w:tcPr>
            <w:tcW w:w="2695" w:type="dxa"/>
            <w:shd w:val="clear" w:color="auto" w:fill="BFBFBF" w:themeFill="background1" w:themeFillShade="BF"/>
          </w:tcPr>
          <w:p w14:paraId="3709345C" w14:textId="77777777" w:rsidR="002C1F4D" w:rsidRPr="00A71D71" w:rsidRDefault="002C1F4D" w:rsidP="004C095D">
            <w:pPr>
              <w:jc w:val="center"/>
              <w:rPr>
                <w:b/>
                <w:bCs/>
              </w:rPr>
            </w:pPr>
            <w:r w:rsidRPr="00A71D71">
              <w:rPr>
                <w:b/>
                <w:bCs/>
              </w:rPr>
              <w:t>Date</w:t>
            </w:r>
          </w:p>
        </w:tc>
        <w:tc>
          <w:tcPr>
            <w:tcW w:w="1080" w:type="dxa"/>
            <w:shd w:val="clear" w:color="auto" w:fill="BFBFBF" w:themeFill="background1" w:themeFillShade="BF"/>
          </w:tcPr>
          <w:p w14:paraId="772A7DE4" w14:textId="77777777" w:rsidR="002C1F4D" w:rsidRPr="00A71D71" w:rsidRDefault="002C1F4D" w:rsidP="004C095D">
            <w:pPr>
              <w:jc w:val="center"/>
              <w:rPr>
                <w:b/>
                <w:bCs/>
              </w:rPr>
            </w:pPr>
            <w:r w:rsidRPr="00A71D71">
              <w:rPr>
                <w:b/>
                <w:bCs/>
              </w:rPr>
              <w:t>Time</w:t>
            </w:r>
          </w:p>
        </w:tc>
        <w:tc>
          <w:tcPr>
            <w:tcW w:w="3885" w:type="dxa"/>
            <w:shd w:val="clear" w:color="auto" w:fill="BFBFBF" w:themeFill="background1" w:themeFillShade="BF"/>
          </w:tcPr>
          <w:p w14:paraId="342C972E" w14:textId="77777777" w:rsidR="002C1F4D" w:rsidRPr="00A71D71" w:rsidRDefault="002C1F4D" w:rsidP="004C095D">
            <w:pPr>
              <w:jc w:val="center"/>
              <w:rPr>
                <w:b/>
                <w:bCs/>
              </w:rPr>
            </w:pPr>
            <w:r w:rsidRPr="00A71D71">
              <w:rPr>
                <w:b/>
                <w:bCs/>
              </w:rPr>
              <w:t>Location</w:t>
            </w:r>
          </w:p>
        </w:tc>
        <w:tc>
          <w:tcPr>
            <w:tcW w:w="2955" w:type="dxa"/>
            <w:shd w:val="clear" w:color="auto" w:fill="BFBFBF" w:themeFill="background1" w:themeFillShade="BF"/>
          </w:tcPr>
          <w:p w14:paraId="2DB08339" w14:textId="77777777" w:rsidR="002C1F4D" w:rsidRPr="00A71D71" w:rsidRDefault="002C1F4D" w:rsidP="004C095D">
            <w:pPr>
              <w:jc w:val="center"/>
              <w:rPr>
                <w:b/>
                <w:bCs/>
              </w:rPr>
            </w:pPr>
            <w:r w:rsidRPr="00A71D71">
              <w:rPr>
                <w:b/>
                <w:bCs/>
              </w:rPr>
              <w:t>Program</w:t>
            </w:r>
          </w:p>
        </w:tc>
      </w:tr>
      <w:tr w:rsidR="002C1F4D" w14:paraId="427DC098" w14:textId="77777777" w:rsidTr="009A5840">
        <w:trPr>
          <w:trHeight w:val="620"/>
        </w:trPr>
        <w:tc>
          <w:tcPr>
            <w:tcW w:w="2695" w:type="dxa"/>
          </w:tcPr>
          <w:p w14:paraId="0A15F22B" w14:textId="77777777" w:rsidR="002C1F4D" w:rsidRPr="00C82CF9" w:rsidRDefault="002C1F4D" w:rsidP="00B81BCE">
            <w:pPr>
              <w:jc w:val="center"/>
              <w:rPr>
                <w:rFonts w:ascii="Times New Roman" w:hAnsi="Times New Roman"/>
                <w:color w:val="808080" w:themeColor="background1" w:themeShade="80"/>
              </w:rPr>
            </w:pPr>
          </w:p>
          <w:p w14:paraId="06F806EF" w14:textId="77777777" w:rsidR="002C1F4D" w:rsidRPr="00C82CF9" w:rsidRDefault="002C1F4D" w:rsidP="00B81BCE">
            <w:pPr>
              <w:jc w:val="center"/>
              <w:rPr>
                <w:rFonts w:ascii="Times New Roman" w:hAnsi="Times New Roman"/>
                <w:color w:val="808080" w:themeColor="background1" w:themeShade="80"/>
              </w:rPr>
            </w:pPr>
            <w:r w:rsidRPr="00C82CF9">
              <w:rPr>
                <w:rFonts w:ascii="Times New Roman" w:hAnsi="Times New Roman"/>
                <w:color w:val="808080" w:themeColor="background1" w:themeShade="80"/>
              </w:rPr>
              <w:t>Monday, September 27</w:t>
            </w:r>
          </w:p>
        </w:tc>
        <w:tc>
          <w:tcPr>
            <w:tcW w:w="1080" w:type="dxa"/>
          </w:tcPr>
          <w:p w14:paraId="742EB1D9" w14:textId="77777777" w:rsidR="002C1F4D" w:rsidRPr="00C82CF9" w:rsidRDefault="002C1F4D" w:rsidP="004C095D">
            <w:pPr>
              <w:jc w:val="both"/>
              <w:rPr>
                <w:rFonts w:ascii="Times New Roman" w:hAnsi="Times New Roman"/>
                <w:color w:val="808080" w:themeColor="background1" w:themeShade="80"/>
              </w:rPr>
            </w:pPr>
          </w:p>
          <w:p w14:paraId="3E69C66C" w14:textId="77777777" w:rsidR="002C1F4D" w:rsidRPr="00C82CF9" w:rsidRDefault="002C1F4D" w:rsidP="004C095D">
            <w:pPr>
              <w:jc w:val="both"/>
              <w:rPr>
                <w:rFonts w:ascii="Times New Roman" w:hAnsi="Times New Roman"/>
                <w:color w:val="808080" w:themeColor="background1" w:themeShade="80"/>
              </w:rPr>
            </w:pPr>
            <w:r w:rsidRPr="00C82CF9">
              <w:rPr>
                <w:rFonts w:ascii="Times New Roman" w:hAnsi="Times New Roman"/>
                <w:color w:val="808080" w:themeColor="background1" w:themeShade="80"/>
              </w:rPr>
              <w:t>7:00 pm</w:t>
            </w:r>
          </w:p>
        </w:tc>
        <w:tc>
          <w:tcPr>
            <w:tcW w:w="3885" w:type="dxa"/>
          </w:tcPr>
          <w:p w14:paraId="7AEDE8FC" w14:textId="77777777" w:rsidR="002C1F4D" w:rsidRPr="00C82CF9" w:rsidRDefault="002C1F4D" w:rsidP="004C095D">
            <w:pPr>
              <w:jc w:val="center"/>
              <w:rPr>
                <w:rFonts w:ascii="Times New Roman" w:hAnsi="Times New Roman"/>
                <w:color w:val="808080" w:themeColor="background1" w:themeShade="80"/>
              </w:rPr>
            </w:pPr>
            <w:r w:rsidRPr="00C82CF9">
              <w:rPr>
                <w:rFonts w:ascii="Times New Roman" w:hAnsi="Times New Roman"/>
                <w:color w:val="808080" w:themeColor="background1" w:themeShade="80"/>
              </w:rPr>
              <w:t>Eagles Center</w:t>
            </w:r>
          </w:p>
          <w:p w14:paraId="140FFDE4" w14:textId="77777777" w:rsidR="002C1F4D" w:rsidRPr="00C82CF9" w:rsidRDefault="002C1F4D" w:rsidP="004C095D">
            <w:pPr>
              <w:jc w:val="center"/>
              <w:rPr>
                <w:rFonts w:ascii="Times New Roman" w:hAnsi="Times New Roman"/>
                <w:color w:val="808080" w:themeColor="background1" w:themeShade="80"/>
              </w:rPr>
            </w:pPr>
            <w:r w:rsidRPr="00C82CF9">
              <w:rPr>
                <w:rFonts w:ascii="Times New Roman" w:hAnsi="Times New Roman"/>
                <w:color w:val="808080" w:themeColor="background1" w:themeShade="80"/>
              </w:rPr>
              <w:t>(Wilson Community College)</w:t>
            </w:r>
          </w:p>
        </w:tc>
        <w:tc>
          <w:tcPr>
            <w:tcW w:w="2955" w:type="dxa"/>
          </w:tcPr>
          <w:p w14:paraId="448BCE7F" w14:textId="77777777" w:rsidR="002C1F4D" w:rsidRPr="00C82CF9" w:rsidRDefault="002C1F4D" w:rsidP="004C095D">
            <w:pPr>
              <w:rPr>
                <w:rFonts w:ascii="Times New Roman" w:hAnsi="Times New Roman"/>
                <w:color w:val="808080" w:themeColor="background1" w:themeShade="80"/>
              </w:rPr>
            </w:pPr>
            <w:r w:rsidRPr="00C82CF9">
              <w:rPr>
                <w:rFonts w:ascii="Times New Roman" w:hAnsi="Times New Roman"/>
                <w:color w:val="808080" w:themeColor="background1" w:themeShade="80"/>
              </w:rPr>
              <w:t>Dot Carter – “Remembering Eta State (NCDKG) Past”</w:t>
            </w:r>
            <w:hyperlink r:id="rId14" w:history="1"/>
          </w:p>
        </w:tc>
      </w:tr>
      <w:tr w:rsidR="002C1F4D" w14:paraId="4AB6EDB1" w14:textId="77777777" w:rsidTr="009A5840">
        <w:tc>
          <w:tcPr>
            <w:tcW w:w="2695" w:type="dxa"/>
          </w:tcPr>
          <w:p w14:paraId="6D52549E" w14:textId="77777777" w:rsidR="002C1F4D" w:rsidRPr="00AD36A0" w:rsidRDefault="002C1F4D" w:rsidP="00B81BCE">
            <w:pPr>
              <w:jc w:val="center"/>
              <w:rPr>
                <w:rFonts w:ascii="Times New Roman" w:hAnsi="Times New Roman"/>
                <w:color w:val="808080" w:themeColor="background1" w:themeShade="80"/>
              </w:rPr>
            </w:pPr>
            <w:r w:rsidRPr="00AD36A0">
              <w:rPr>
                <w:rFonts w:ascii="Times New Roman" w:hAnsi="Times New Roman"/>
                <w:color w:val="808080" w:themeColor="background1" w:themeShade="80"/>
              </w:rPr>
              <w:t>Monday, November 8</w:t>
            </w:r>
          </w:p>
        </w:tc>
        <w:tc>
          <w:tcPr>
            <w:tcW w:w="1080" w:type="dxa"/>
          </w:tcPr>
          <w:p w14:paraId="0A852398" w14:textId="77777777" w:rsidR="002C1F4D" w:rsidRPr="00AD36A0" w:rsidRDefault="002C1F4D" w:rsidP="004C095D">
            <w:pPr>
              <w:jc w:val="both"/>
              <w:rPr>
                <w:rFonts w:ascii="Times New Roman" w:hAnsi="Times New Roman"/>
                <w:color w:val="808080" w:themeColor="background1" w:themeShade="80"/>
              </w:rPr>
            </w:pPr>
            <w:r w:rsidRPr="00AD36A0">
              <w:rPr>
                <w:rFonts w:ascii="Times New Roman" w:hAnsi="Times New Roman"/>
                <w:color w:val="808080" w:themeColor="background1" w:themeShade="80"/>
              </w:rPr>
              <w:t>4:30 pm</w:t>
            </w:r>
          </w:p>
        </w:tc>
        <w:tc>
          <w:tcPr>
            <w:tcW w:w="3885" w:type="dxa"/>
          </w:tcPr>
          <w:p w14:paraId="30B32ACD" w14:textId="77777777" w:rsidR="002C1F4D" w:rsidRPr="00AD36A0" w:rsidRDefault="002C1F4D" w:rsidP="004C095D">
            <w:pPr>
              <w:jc w:val="center"/>
              <w:rPr>
                <w:rFonts w:ascii="Times New Roman" w:hAnsi="Times New Roman"/>
                <w:color w:val="808080" w:themeColor="background1" w:themeShade="80"/>
              </w:rPr>
            </w:pPr>
            <w:r w:rsidRPr="00AD36A0">
              <w:rPr>
                <w:rFonts w:ascii="Times New Roman" w:hAnsi="Times New Roman"/>
                <w:color w:val="808080" w:themeColor="background1" w:themeShade="80"/>
              </w:rPr>
              <w:t xml:space="preserve">President’s Box (Barton College football field)  </w:t>
            </w:r>
          </w:p>
        </w:tc>
        <w:tc>
          <w:tcPr>
            <w:tcW w:w="2955" w:type="dxa"/>
          </w:tcPr>
          <w:p w14:paraId="647DD73B" w14:textId="77777777" w:rsidR="002C1F4D" w:rsidRPr="00AD36A0" w:rsidRDefault="002C1F4D" w:rsidP="00B81BCE">
            <w:pPr>
              <w:jc w:val="center"/>
              <w:rPr>
                <w:rFonts w:ascii="Times New Roman" w:hAnsi="Times New Roman"/>
                <w:color w:val="808080" w:themeColor="background1" w:themeShade="80"/>
              </w:rPr>
            </w:pPr>
            <w:r w:rsidRPr="00AD36A0">
              <w:rPr>
                <w:rFonts w:ascii="Times New Roman" w:hAnsi="Times New Roman"/>
                <w:color w:val="808080" w:themeColor="background1" w:themeShade="80"/>
              </w:rPr>
              <w:t>Coach Chip Hester</w:t>
            </w:r>
          </w:p>
        </w:tc>
      </w:tr>
      <w:tr w:rsidR="002C1F4D" w14:paraId="06570A29" w14:textId="77777777" w:rsidTr="009A5840">
        <w:tc>
          <w:tcPr>
            <w:tcW w:w="2695" w:type="dxa"/>
          </w:tcPr>
          <w:p w14:paraId="66C9716C" w14:textId="77777777" w:rsidR="002C1F4D" w:rsidRPr="00EE6E1C" w:rsidRDefault="002C1F4D" w:rsidP="00B81BCE">
            <w:pPr>
              <w:jc w:val="center"/>
              <w:rPr>
                <w:rFonts w:ascii="Times New Roman" w:hAnsi="Times New Roman"/>
                <w:color w:val="0066FF"/>
              </w:rPr>
            </w:pPr>
            <w:r w:rsidRPr="00EE6E1C">
              <w:rPr>
                <w:rFonts w:ascii="Times New Roman" w:hAnsi="Times New Roman"/>
                <w:color w:val="0066FF"/>
              </w:rPr>
              <w:t>Tuesday, February 8</w:t>
            </w:r>
          </w:p>
        </w:tc>
        <w:tc>
          <w:tcPr>
            <w:tcW w:w="1080" w:type="dxa"/>
          </w:tcPr>
          <w:p w14:paraId="59111912" w14:textId="77777777" w:rsidR="002C1F4D" w:rsidRPr="00EE6E1C" w:rsidRDefault="002C1F4D" w:rsidP="004C095D">
            <w:pPr>
              <w:jc w:val="both"/>
              <w:rPr>
                <w:rFonts w:ascii="Times New Roman" w:hAnsi="Times New Roman"/>
                <w:color w:val="0066FF"/>
              </w:rPr>
            </w:pPr>
            <w:r w:rsidRPr="00EE6E1C">
              <w:rPr>
                <w:rFonts w:ascii="Times New Roman" w:hAnsi="Times New Roman"/>
                <w:color w:val="0066FF"/>
              </w:rPr>
              <w:t>4:30 pm</w:t>
            </w:r>
          </w:p>
        </w:tc>
        <w:tc>
          <w:tcPr>
            <w:tcW w:w="3885" w:type="dxa"/>
          </w:tcPr>
          <w:p w14:paraId="7FFBA366" w14:textId="45E694F5" w:rsidR="002C1F4D" w:rsidRPr="00EE6E1C" w:rsidRDefault="00F04067" w:rsidP="00B81BCE">
            <w:pPr>
              <w:jc w:val="center"/>
              <w:rPr>
                <w:rFonts w:ascii="Times New Roman" w:hAnsi="Times New Roman"/>
                <w:color w:val="0066FF"/>
              </w:rPr>
            </w:pPr>
            <w:r>
              <w:rPr>
                <w:rFonts w:ascii="Times New Roman" w:hAnsi="Times New Roman"/>
                <w:color w:val="0066FF"/>
              </w:rPr>
              <w:t>St. Timothy’s Episcopal Church</w:t>
            </w:r>
          </w:p>
        </w:tc>
        <w:tc>
          <w:tcPr>
            <w:tcW w:w="2955" w:type="dxa"/>
          </w:tcPr>
          <w:p w14:paraId="73B8746A" w14:textId="1522C5C9" w:rsidR="002C1F4D" w:rsidRPr="00EE6E1C" w:rsidRDefault="00B422A6" w:rsidP="00B81BCE">
            <w:pPr>
              <w:jc w:val="center"/>
              <w:rPr>
                <w:rFonts w:ascii="Times New Roman" w:hAnsi="Times New Roman"/>
                <w:color w:val="0066FF"/>
              </w:rPr>
            </w:pPr>
            <w:r>
              <w:rPr>
                <w:rFonts w:ascii="Times New Roman" w:hAnsi="Times New Roman"/>
                <w:color w:val="0066FF"/>
              </w:rPr>
              <w:t>Police Chief Scott Biddle</w:t>
            </w:r>
          </w:p>
        </w:tc>
      </w:tr>
      <w:tr w:rsidR="002C1F4D" w:rsidRPr="008A3C1C" w14:paraId="7392906E" w14:textId="77777777" w:rsidTr="009A5840">
        <w:tc>
          <w:tcPr>
            <w:tcW w:w="2695" w:type="dxa"/>
          </w:tcPr>
          <w:p w14:paraId="542D7FEA" w14:textId="77777777" w:rsidR="002C1F4D" w:rsidRPr="008A3C1C" w:rsidRDefault="002C1F4D" w:rsidP="00B81BCE">
            <w:pPr>
              <w:jc w:val="center"/>
              <w:rPr>
                <w:rFonts w:ascii="Times New Roman" w:hAnsi="Times New Roman"/>
                <w:color w:val="FF0000"/>
              </w:rPr>
            </w:pPr>
            <w:r w:rsidRPr="008A3C1C">
              <w:rPr>
                <w:rFonts w:ascii="Times New Roman" w:hAnsi="Times New Roman"/>
                <w:color w:val="FF0000"/>
              </w:rPr>
              <w:t>Tuesday, May 10</w:t>
            </w:r>
          </w:p>
        </w:tc>
        <w:tc>
          <w:tcPr>
            <w:tcW w:w="1080" w:type="dxa"/>
          </w:tcPr>
          <w:p w14:paraId="7091169C" w14:textId="77777777" w:rsidR="002C1F4D" w:rsidRPr="008A3C1C" w:rsidRDefault="002C1F4D" w:rsidP="004C095D">
            <w:pPr>
              <w:jc w:val="both"/>
              <w:rPr>
                <w:rFonts w:ascii="Times New Roman" w:hAnsi="Times New Roman"/>
                <w:color w:val="FF0000"/>
              </w:rPr>
            </w:pPr>
            <w:r w:rsidRPr="008A3C1C">
              <w:rPr>
                <w:rFonts w:ascii="Times New Roman" w:hAnsi="Times New Roman"/>
                <w:color w:val="FF0000"/>
              </w:rPr>
              <w:t>4:30 pm</w:t>
            </w:r>
          </w:p>
        </w:tc>
        <w:tc>
          <w:tcPr>
            <w:tcW w:w="3885" w:type="dxa"/>
          </w:tcPr>
          <w:p w14:paraId="091D6060" w14:textId="77777777" w:rsidR="002C1F4D" w:rsidRPr="008A3C1C" w:rsidRDefault="002C1F4D" w:rsidP="00B81BCE">
            <w:pPr>
              <w:jc w:val="center"/>
              <w:rPr>
                <w:rFonts w:ascii="Times New Roman" w:hAnsi="Times New Roman"/>
                <w:color w:val="FF0000"/>
              </w:rPr>
            </w:pPr>
            <w:r w:rsidRPr="008A3C1C">
              <w:rPr>
                <w:rFonts w:ascii="Times New Roman" w:hAnsi="Times New Roman"/>
                <w:color w:val="FF0000"/>
              </w:rPr>
              <w:t>Wilson Arts Council</w:t>
            </w:r>
          </w:p>
        </w:tc>
        <w:tc>
          <w:tcPr>
            <w:tcW w:w="2955" w:type="dxa"/>
          </w:tcPr>
          <w:p w14:paraId="47070689" w14:textId="3A0A04BF" w:rsidR="002C1F4D" w:rsidRPr="008A3C1C" w:rsidRDefault="002C1F4D" w:rsidP="00B81BCE">
            <w:pPr>
              <w:jc w:val="center"/>
              <w:rPr>
                <w:rFonts w:ascii="Times New Roman" w:hAnsi="Times New Roman"/>
                <w:color w:val="FF0000"/>
              </w:rPr>
            </w:pPr>
            <w:r w:rsidRPr="008A3C1C">
              <w:rPr>
                <w:rFonts w:ascii="Times New Roman" w:hAnsi="Times New Roman"/>
                <w:color w:val="FF0000"/>
              </w:rPr>
              <w:t>Cathy Hardison</w:t>
            </w:r>
          </w:p>
        </w:tc>
      </w:tr>
    </w:tbl>
    <w:p w14:paraId="5AE44179" w14:textId="06C43E3A" w:rsidR="002C1F4D" w:rsidRDefault="002C1F4D" w:rsidP="00D0370A">
      <w:pPr>
        <w:pStyle w:val="Standard"/>
        <w:spacing w:line="360" w:lineRule="auto"/>
        <w:jc w:val="both"/>
        <w:rPr>
          <w:rFonts w:cs="Times New Roman"/>
          <w:b/>
          <w:bCs/>
          <w:u w:val="single"/>
        </w:rPr>
      </w:pPr>
    </w:p>
    <w:p w14:paraId="68326E13" w14:textId="05ADCF85" w:rsidR="00203DD2" w:rsidRPr="004E07E5" w:rsidRDefault="00203DD2" w:rsidP="00203DD2">
      <w:pPr>
        <w:pStyle w:val="Standard"/>
        <w:jc w:val="both"/>
        <w:rPr>
          <w:rFonts w:cs="Times New Roman"/>
        </w:rPr>
      </w:pPr>
      <w:r>
        <w:rPr>
          <w:rFonts w:cs="Times New Roman"/>
        </w:rPr>
        <w:t xml:space="preserve">The information for our February meeting is shown above. </w:t>
      </w:r>
      <w:r w:rsidR="006F4B48" w:rsidRPr="006F4B48">
        <w:rPr>
          <w:rFonts w:cs="Times New Roman"/>
          <w:b/>
          <w:bCs/>
        </w:rPr>
        <w:t xml:space="preserve">Masks and social distancing </w:t>
      </w:r>
      <w:r w:rsidR="00D410B1">
        <w:rPr>
          <w:rFonts w:cs="Times New Roman"/>
          <w:b/>
          <w:bCs/>
        </w:rPr>
        <w:t xml:space="preserve">are </w:t>
      </w:r>
      <w:r w:rsidR="006F4B48" w:rsidRPr="006F4B48">
        <w:rPr>
          <w:rFonts w:cs="Times New Roman"/>
          <w:b/>
          <w:bCs/>
        </w:rPr>
        <w:t>required</w:t>
      </w:r>
      <w:r w:rsidR="006F4B48">
        <w:rPr>
          <w:rFonts w:cs="Times New Roman"/>
        </w:rPr>
        <w:t xml:space="preserve">. </w:t>
      </w:r>
      <w:r>
        <w:rPr>
          <w:rFonts w:cs="Times New Roman"/>
        </w:rPr>
        <w:t>Let me know if you wish to attend virtually.</w:t>
      </w:r>
    </w:p>
    <w:p w14:paraId="3899233B" w14:textId="2D1B6E93" w:rsidR="004D60F5" w:rsidRPr="008A3C1C" w:rsidRDefault="009B7740" w:rsidP="009A5840">
      <w:pPr>
        <w:pStyle w:val="Standard"/>
        <w:spacing w:line="360" w:lineRule="auto"/>
        <w:jc w:val="both"/>
        <w:rPr>
          <w:rFonts w:cs="Times New Roman"/>
          <w:color w:val="FF0000"/>
        </w:rPr>
      </w:pPr>
      <w:r>
        <w:rPr>
          <w:rFonts w:cs="Times New Roman"/>
          <w:noProof/>
          <w:color w:val="FF0000"/>
        </w:rPr>
        <mc:AlternateContent>
          <mc:Choice Requires="wps">
            <w:drawing>
              <wp:anchor distT="0" distB="0" distL="114300" distR="114300" simplePos="0" relativeHeight="251831808" behindDoc="0" locked="0" layoutInCell="1" allowOverlap="1" wp14:anchorId="4544BCBD" wp14:editId="44CB9595">
                <wp:simplePos x="0" y="0"/>
                <wp:positionH relativeFrom="margin">
                  <wp:align>right</wp:align>
                </wp:positionH>
                <wp:positionV relativeFrom="paragraph">
                  <wp:posOffset>240309</wp:posOffset>
                </wp:positionV>
                <wp:extent cx="1916021" cy="350729"/>
                <wp:effectExtent l="0" t="0" r="8255" b="0"/>
                <wp:wrapNone/>
                <wp:docPr id="27" name="Text Box 27"/>
                <wp:cNvGraphicFramePr/>
                <a:graphic xmlns:a="http://schemas.openxmlformats.org/drawingml/2006/main">
                  <a:graphicData uri="http://schemas.microsoft.com/office/word/2010/wordprocessingShape">
                    <wps:wsp>
                      <wps:cNvSpPr txBox="1"/>
                      <wps:spPr>
                        <a:xfrm>
                          <a:off x="0" y="0"/>
                          <a:ext cx="1916021" cy="350729"/>
                        </a:xfrm>
                        <a:prstGeom prst="rect">
                          <a:avLst/>
                        </a:prstGeom>
                        <a:solidFill>
                          <a:srgbClr val="FFC000"/>
                        </a:solidFill>
                        <a:ln w="6350">
                          <a:noFill/>
                        </a:ln>
                      </wps:spPr>
                      <wps:txbx>
                        <w:txbxContent>
                          <w:p w14:paraId="7B3B39DA" w14:textId="09C6B52C" w:rsidR="001A4023" w:rsidRPr="009A5840" w:rsidRDefault="009A5840" w:rsidP="001A4023">
                            <w:pPr>
                              <w:jc w:val="center"/>
                              <w:rPr>
                                <w:b/>
                                <w:bCs/>
                                <w:sz w:val="32"/>
                                <w:szCs w:val="32"/>
                              </w:rPr>
                            </w:pPr>
                            <w:r w:rsidRPr="009A5840">
                              <w:rPr>
                                <w:b/>
                                <w:bCs/>
                                <w:sz w:val="32"/>
                                <w:szCs w:val="32"/>
                              </w:rPr>
                              <w:t>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4BCBD" id="Text Box 27" o:spid="_x0000_s1030" type="#_x0000_t202" style="position:absolute;left:0;text-align:left;margin-left:99.65pt;margin-top:18.9pt;width:150.85pt;height:27.6pt;z-index:251831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" fillcolor="#ffc000" stroked="f" strokeweight=".5pt">
                <v:textbox>
                  <w:txbxContent>
                    <w:p w14:paraId="7B3B39DA" w14:textId="09C6B52C" w:rsidR="001A4023" w:rsidRPr="009A5840" w:rsidRDefault="009A5840" w:rsidP="001A4023">
                      <w:pPr>
                        <w:jc w:val="center"/>
                        <w:rPr>
                          <w:b/>
                          <w:bCs/>
                          <w:sz w:val="32"/>
                          <w:szCs w:val="32"/>
                        </w:rPr>
                      </w:pPr>
                      <w:r w:rsidRPr="009A5840">
                        <w:rPr>
                          <w:b/>
                          <w:bCs/>
                          <w:sz w:val="32"/>
                          <w:szCs w:val="32"/>
                        </w:rPr>
                        <w:t>Opportunities</w:t>
                      </w:r>
                    </w:p>
                  </w:txbxContent>
                </v:textbox>
                <w10:wrap anchorx="margin"/>
              </v:shape>
            </w:pict>
          </mc:Fallback>
        </mc:AlternateContent>
      </w:r>
      <w:r>
        <w:rPr>
          <w:rFonts w:cs="Times New Roman"/>
          <w:noProof/>
          <w:color w:val="FF0000"/>
        </w:rPr>
        <mc:AlternateContent>
          <mc:Choice Requires="wps">
            <w:drawing>
              <wp:anchor distT="0" distB="0" distL="114300" distR="114300" simplePos="0" relativeHeight="251830784" behindDoc="1" locked="0" layoutInCell="1" allowOverlap="1" wp14:anchorId="6F205086" wp14:editId="44EC80CD">
                <wp:simplePos x="0" y="0"/>
                <wp:positionH relativeFrom="margin">
                  <wp:posOffset>4434318</wp:posOffset>
                </wp:positionH>
                <wp:positionV relativeFrom="paragraph">
                  <wp:posOffset>102765</wp:posOffset>
                </wp:positionV>
                <wp:extent cx="2078990" cy="588010"/>
                <wp:effectExtent l="0" t="0" r="16510" b="21590"/>
                <wp:wrapTight wrapText="bothSides">
                  <wp:wrapPolygon edited="0">
                    <wp:start x="594" y="0"/>
                    <wp:lineTo x="0" y="0"/>
                    <wp:lineTo x="0" y="21693"/>
                    <wp:lineTo x="6136" y="21693"/>
                    <wp:lineTo x="21376" y="21693"/>
                    <wp:lineTo x="21574" y="21693"/>
                    <wp:lineTo x="21574" y="700"/>
                    <wp:lineTo x="15042" y="0"/>
                    <wp:lineTo x="594" y="0"/>
                  </wp:wrapPolygon>
                </wp:wrapTight>
                <wp:docPr id="26" name="Double Wave 26"/>
                <wp:cNvGraphicFramePr/>
                <a:graphic xmlns:a="http://schemas.openxmlformats.org/drawingml/2006/main">
                  <a:graphicData uri="http://schemas.microsoft.com/office/word/2010/wordprocessingShape">
                    <wps:wsp>
                      <wps:cNvSpPr/>
                      <wps:spPr>
                        <a:xfrm>
                          <a:off x="0" y="0"/>
                          <a:ext cx="2078990" cy="588010"/>
                        </a:xfrm>
                        <a:prstGeom prst="doubleWave">
                          <a:avLst/>
                        </a:prstGeom>
                        <a:solidFill>
                          <a:srgbClr val="FFC000"/>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FD366"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6" o:spid="_x0000_s1026" type="#_x0000_t188" style="position:absolute;margin-left:349.15pt;margin-top:8.1pt;width:163.7pt;height:46.3pt;z-index:-25148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" adj="1350" fillcolor="#ffc000" strokecolor="#548dd4 [1951]" strokeweight="2pt">
                <w10:wrap type="tight" anchorx="margin"/>
              </v:shape>
            </w:pict>
          </mc:Fallback>
        </mc:AlternateContent>
      </w:r>
    </w:p>
    <w:p w14:paraId="741459E3" w14:textId="1177699D" w:rsidR="00BD44B3" w:rsidRDefault="00BD44B3" w:rsidP="002E000E">
      <w:pPr>
        <w:pStyle w:val="Standard"/>
        <w:spacing w:line="360" w:lineRule="auto"/>
        <w:jc w:val="both"/>
        <w:rPr>
          <w:rFonts w:cs="Times New Roman"/>
          <w:b/>
          <w:bCs/>
          <w:u w:val="single"/>
        </w:rPr>
      </w:pPr>
      <w:r w:rsidRPr="00F37EB0">
        <w:rPr>
          <w:rFonts w:cs="Times New Roman"/>
          <w:b/>
          <w:bCs/>
          <w:u w:val="single"/>
        </w:rPr>
        <w:t xml:space="preserve">From Dot Carter </w:t>
      </w:r>
      <w:r>
        <w:rPr>
          <w:rFonts w:cs="Times New Roman"/>
          <w:b/>
          <w:bCs/>
          <w:u w:val="single"/>
        </w:rPr>
        <w:t>– NC</w:t>
      </w:r>
      <w:r w:rsidR="00AB2CD7">
        <w:rPr>
          <w:rFonts w:cs="Times New Roman"/>
          <w:b/>
          <w:bCs/>
          <w:u w:val="single"/>
        </w:rPr>
        <w:t xml:space="preserve"> </w:t>
      </w:r>
      <w:r>
        <w:rPr>
          <w:rFonts w:cs="Times New Roman"/>
          <w:b/>
          <w:bCs/>
          <w:u w:val="single"/>
        </w:rPr>
        <w:t>DKG Educational Foundation</w:t>
      </w:r>
      <w:r w:rsidR="001003F8">
        <w:rPr>
          <w:rFonts w:cs="Times New Roman"/>
          <w:b/>
          <w:bCs/>
          <w:u w:val="single"/>
        </w:rPr>
        <w:t xml:space="preserve">   </w:t>
      </w:r>
    </w:p>
    <w:p w14:paraId="6B4858B2" w14:textId="0C6C7C02" w:rsidR="00BD44B3" w:rsidRDefault="00BD44B3" w:rsidP="00311291">
      <w:pPr>
        <w:pStyle w:val="Standard"/>
        <w:jc w:val="both"/>
        <w:rPr>
          <w:rFonts w:cs="Times New Roman"/>
        </w:rPr>
      </w:pPr>
      <w:r w:rsidRPr="00311291">
        <w:rPr>
          <w:rFonts w:cs="Times New Roman"/>
        </w:rPr>
        <w:t>Need funds for a classroom or educational project or for professional development? Want to honor the classroom teachers or other educators for their heroic efforts in the past year to continue to educate students? Then the North Carolina Delta Kappa Gamma Educational Foundation (NCDKGEF) presents opportunities for you!</w:t>
      </w:r>
    </w:p>
    <w:p w14:paraId="03ABB0DF" w14:textId="19A98C8C" w:rsidR="00311291" w:rsidRPr="00311291" w:rsidRDefault="00311291" w:rsidP="00311291">
      <w:pPr>
        <w:pStyle w:val="Standard"/>
        <w:jc w:val="both"/>
        <w:rPr>
          <w:rFonts w:cs="Times New Roman"/>
        </w:rPr>
      </w:pPr>
    </w:p>
    <w:p w14:paraId="226BD611" w14:textId="4D887352" w:rsidR="00BD44B3" w:rsidRDefault="00BD44B3" w:rsidP="00311291">
      <w:pPr>
        <w:pStyle w:val="Standard"/>
        <w:jc w:val="both"/>
        <w:rPr>
          <w:rFonts w:cs="Times New Roman"/>
          <w:color w:val="222222"/>
        </w:rPr>
      </w:pPr>
      <w:r w:rsidRPr="00311291">
        <w:rPr>
          <w:rFonts w:cs="Times New Roman"/>
          <w:b/>
          <w:bCs/>
          <w:color w:val="222222"/>
        </w:rPr>
        <w:t>Projects</w:t>
      </w:r>
      <w:r w:rsidRPr="00311291">
        <w:rPr>
          <w:rFonts w:cs="Times New Roman"/>
          <w:color w:val="222222"/>
        </w:rPr>
        <w:t xml:space="preserve"> – NCDKGEF offers grants from $500 </w:t>
      </w:r>
      <w:r w:rsidR="00311291">
        <w:rPr>
          <w:rFonts w:cs="Times New Roman"/>
          <w:color w:val="222222"/>
        </w:rPr>
        <w:t>to</w:t>
      </w:r>
      <w:r w:rsidRPr="00311291">
        <w:rPr>
          <w:rFonts w:cs="Times New Roman"/>
          <w:color w:val="222222"/>
        </w:rPr>
        <w:t xml:space="preserve"> $1,000 to fund projects that enhance education in school or community and/or to provide some funding for attending professional conferences. </w:t>
      </w:r>
      <w:r w:rsidR="00311291">
        <w:rPr>
          <w:rFonts w:cs="Times New Roman"/>
          <w:color w:val="222222"/>
        </w:rPr>
        <w:t>Go to</w:t>
      </w:r>
      <w:r w:rsidRPr="00311291">
        <w:rPr>
          <w:rFonts w:cs="Times New Roman"/>
          <w:color w:val="222222"/>
        </w:rPr>
        <w:t xml:space="preserve"> the NCDKGEF website; see Grants tab for a listing and descriptions of the grants available. </w:t>
      </w:r>
      <w:r w:rsidRPr="00311291">
        <w:rPr>
          <w:rFonts w:cs="Times New Roman"/>
          <w:b/>
          <w:bCs/>
          <w:color w:val="222222"/>
        </w:rPr>
        <w:t>Deadline</w:t>
      </w:r>
      <w:r w:rsidRPr="00311291">
        <w:rPr>
          <w:rFonts w:cs="Times New Roman"/>
          <w:color w:val="222222"/>
        </w:rPr>
        <w:t xml:space="preserve"> for th</w:t>
      </w:r>
      <w:r w:rsidR="00E81EDE">
        <w:rPr>
          <w:rFonts w:cs="Times New Roman"/>
          <w:color w:val="222222"/>
        </w:rPr>
        <w:t>is</w:t>
      </w:r>
      <w:r w:rsidRPr="00311291">
        <w:rPr>
          <w:rFonts w:cs="Times New Roman"/>
          <w:color w:val="222222"/>
        </w:rPr>
        <w:t xml:space="preserve"> round of grants is </w:t>
      </w:r>
      <w:r w:rsidR="00071B06">
        <w:rPr>
          <w:rFonts w:cs="Times New Roman"/>
          <w:b/>
          <w:bCs/>
          <w:color w:val="222222"/>
        </w:rPr>
        <w:t>January 31, 2022</w:t>
      </w:r>
      <w:r w:rsidRPr="00311291">
        <w:rPr>
          <w:rFonts w:cs="Times New Roman"/>
          <w:color w:val="222222"/>
        </w:rPr>
        <w:t>.</w:t>
      </w:r>
    </w:p>
    <w:p w14:paraId="06BCF473" w14:textId="19FA8339" w:rsidR="002D0781" w:rsidRDefault="002D0781" w:rsidP="00311291">
      <w:pPr>
        <w:pStyle w:val="Standard"/>
        <w:jc w:val="both"/>
        <w:rPr>
          <w:rFonts w:cs="Times New Roman"/>
          <w:color w:val="222222"/>
        </w:rPr>
      </w:pPr>
    </w:p>
    <w:p w14:paraId="3A88D1F6" w14:textId="7C3C641D" w:rsidR="002D0781" w:rsidRDefault="00526022" w:rsidP="00311291">
      <w:pPr>
        <w:pStyle w:val="Standard"/>
        <w:jc w:val="both"/>
        <w:rPr>
          <w:rFonts w:cs="Times New Roman"/>
          <w:color w:val="222222"/>
        </w:rPr>
      </w:pPr>
      <w:r w:rsidRPr="00526022">
        <w:rPr>
          <w:rFonts w:cs="Times New Roman"/>
          <w:color w:val="222222"/>
        </w:rPr>
        <w:t>The</w:t>
      </w:r>
      <w:r>
        <w:rPr>
          <w:rFonts w:cs="Times New Roman"/>
          <w:b/>
          <w:bCs/>
          <w:color w:val="222222"/>
        </w:rPr>
        <w:t xml:space="preserve"> </w:t>
      </w:r>
      <w:r w:rsidR="002D0781" w:rsidRPr="002D0781">
        <w:rPr>
          <w:rFonts w:cs="Times New Roman"/>
          <w:b/>
          <w:bCs/>
          <w:color w:val="222222"/>
        </w:rPr>
        <w:t>Gray Scholarships</w:t>
      </w:r>
      <w:r w:rsidR="002D0781">
        <w:rPr>
          <w:rFonts w:cs="Times New Roman"/>
          <w:b/>
          <w:bCs/>
          <w:color w:val="222222"/>
        </w:rPr>
        <w:t xml:space="preserve"> </w:t>
      </w:r>
      <w:r w:rsidR="002D0781">
        <w:rPr>
          <w:rFonts w:cs="Times New Roman"/>
          <w:color w:val="222222"/>
        </w:rPr>
        <w:t xml:space="preserve">are available again this year. Five $3,000 scholarships will be awarded to students in Music Education or Elementary Education. </w:t>
      </w:r>
      <w:r w:rsidR="002D0781" w:rsidRPr="002D0781">
        <w:rPr>
          <w:rFonts w:cs="Times New Roman"/>
          <w:b/>
          <w:bCs/>
          <w:color w:val="222222"/>
        </w:rPr>
        <w:t>Deadline</w:t>
      </w:r>
      <w:r w:rsidR="002D0781">
        <w:rPr>
          <w:rFonts w:cs="Times New Roman"/>
          <w:color w:val="222222"/>
        </w:rPr>
        <w:t xml:space="preserve"> for the scholarship applications is </w:t>
      </w:r>
      <w:r w:rsidR="002D0781" w:rsidRPr="002D0781">
        <w:rPr>
          <w:rFonts w:cs="Times New Roman"/>
          <w:b/>
          <w:bCs/>
          <w:color w:val="222222"/>
        </w:rPr>
        <w:t>March 15, 2022</w:t>
      </w:r>
      <w:r w:rsidR="002D0781">
        <w:rPr>
          <w:rFonts w:cs="Times New Roman"/>
          <w:color w:val="222222"/>
        </w:rPr>
        <w:t>. Information about the scholarships is on the Foundation website. Spread the word.</w:t>
      </w:r>
    </w:p>
    <w:p w14:paraId="33D9B162" w14:textId="77777777" w:rsidR="00E66F63" w:rsidRPr="002D0781" w:rsidRDefault="00E66F63" w:rsidP="00311291">
      <w:pPr>
        <w:pStyle w:val="Standard"/>
        <w:jc w:val="both"/>
        <w:rPr>
          <w:rFonts w:cs="Times New Roman"/>
          <w:color w:val="222222"/>
        </w:rPr>
      </w:pPr>
    </w:p>
    <w:p w14:paraId="7571F672" w14:textId="7DB96794" w:rsidR="007A00DF" w:rsidRDefault="00204D98" w:rsidP="00C83FB1">
      <w:pPr>
        <w:pStyle w:val="Standard"/>
        <w:jc w:val="both"/>
        <w:rPr>
          <w:rFonts w:cs="Times New Roman"/>
          <w:b/>
          <w:bCs/>
          <w:color w:val="222222"/>
          <w:u w:val="single"/>
        </w:rPr>
      </w:pPr>
      <w:r>
        <w:rPr>
          <w:rFonts w:cs="Times New Roman"/>
          <w:noProof/>
          <w:color w:val="222222"/>
        </w:rPr>
        <mc:AlternateContent>
          <mc:Choice Requires="wps">
            <w:drawing>
              <wp:anchor distT="0" distB="0" distL="114300" distR="114300" simplePos="0" relativeHeight="251842048" behindDoc="1" locked="0" layoutInCell="1" allowOverlap="1" wp14:anchorId="4CAD04A7" wp14:editId="429B8D4E">
                <wp:simplePos x="0" y="0"/>
                <wp:positionH relativeFrom="column">
                  <wp:posOffset>55245</wp:posOffset>
                </wp:positionH>
                <wp:positionV relativeFrom="paragraph">
                  <wp:posOffset>31811</wp:posOffset>
                </wp:positionV>
                <wp:extent cx="1333500" cy="912495"/>
                <wp:effectExtent l="19050" t="0" r="38100" b="20955"/>
                <wp:wrapSquare wrapText="bothSides"/>
                <wp:docPr id="3" name="Heart 3"/>
                <wp:cNvGraphicFramePr/>
                <a:graphic xmlns:a="http://schemas.openxmlformats.org/drawingml/2006/main">
                  <a:graphicData uri="http://schemas.microsoft.com/office/word/2010/wordprocessingShape">
                    <wps:wsp>
                      <wps:cNvSpPr/>
                      <wps:spPr>
                        <a:xfrm>
                          <a:off x="0" y="0"/>
                          <a:ext cx="1333500" cy="912495"/>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D71D9" id="Heart 3" o:spid="_x0000_s1026" style="position:absolute;margin-left:4.35pt;margin-top:2.5pt;width:105pt;height:71.8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0,91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" path="m666750,228124v277813,-532289,1361281,,,684371c-694531,228124,388938,-304165,666750,228124xe" fillcolor="#c0504d [3205]" strokecolor="#622423 [1605]" strokeweight="2pt">
                <v:path arrowok="t" o:connecttype="custom" o:connectlocs="666750,228124;666750,912495;666750,228124" o:connectangles="0,0,0"/>
                <w10:wrap type="square"/>
              </v:shape>
            </w:pict>
          </mc:Fallback>
        </mc:AlternateContent>
      </w:r>
      <w:r w:rsidR="002D118F">
        <w:rPr>
          <w:rFonts w:cs="Times New Roman"/>
          <w:b/>
          <w:bCs/>
          <w:color w:val="222222"/>
          <w:u w:val="single"/>
        </w:rPr>
        <w:t>From Carol Putney – Omicron’s “Love Offering”</w:t>
      </w:r>
    </w:p>
    <w:p w14:paraId="3937C872" w14:textId="453D7AE8" w:rsidR="00C83FB1" w:rsidRDefault="00C83FB1" w:rsidP="009B7740">
      <w:pPr>
        <w:pStyle w:val="Standard"/>
        <w:rPr>
          <w:rFonts w:cs="Times New Roman"/>
          <w:color w:val="222222"/>
        </w:rPr>
      </w:pPr>
      <w:r>
        <w:rPr>
          <w:rFonts w:cs="Times New Roman"/>
          <w:noProof/>
          <w:color w:val="222222"/>
        </w:rPr>
        <mc:AlternateContent>
          <mc:Choice Requires="wps">
            <w:drawing>
              <wp:anchor distT="0" distB="0" distL="114300" distR="114300" simplePos="0" relativeHeight="251843072" behindDoc="1" locked="0" layoutInCell="1" allowOverlap="1" wp14:anchorId="400C5721" wp14:editId="49D010FF">
                <wp:simplePos x="0" y="0"/>
                <wp:positionH relativeFrom="column">
                  <wp:posOffset>173877</wp:posOffset>
                </wp:positionH>
                <wp:positionV relativeFrom="paragraph">
                  <wp:posOffset>106854</wp:posOffset>
                </wp:positionV>
                <wp:extent cx="1114425" cy="387350"/>
                <wp:effectExtent l="0" t="0" r="0" b="0"/>
                <wp:wrapTight wrapText="bothSides">
                  <wp:wrapPolygon edited="0">
                    <wp:start x="1108" y="0"/>
                    <wp:lineTo x="1108" y="20184"/>
                    <wp:lineTo x="20308" y="20184"/>
                    <wp:lineTo x="20308" y="0"/>
                    <wp:lineTo x="1108" y="0"/>
                  </wp:wrapPolygon>
                </wp:wrapTight>
                <wp:docPr id="18" name="Text Box 18"/>
                <wp:cNvGraphicFramePr/>
                <a:graphic xmlns:a="http://schemas.openxmlformats.org/drawingml/2006/main">
                  <a:graphicData uri="http://schemas.microsoft.com/office/word/2010/wordprocessingShape">
                    <wps:wsp>
                      <wps:cNvSpPr txBox="1"/>
                      <wps:spPr>
                        <a:xfrm>
                          <a:off x="0" y="0"/>
                          <a:ext cx="1114425" cy="387350"/>
                        </a:xfrm>
                        <a:prstGeom prst="rect">
                          <a:avLst/>
                        </a:prstGeom>
                        <a:noFill/>
                        <a:ln w="6350">
                          <a:noFill/>
                        </a:ln>
                      </wps:spPr>
                      <wps:txbx>
                        <w:txbxContent>
                          <w:p w14:paraId="33B388A2" w14:textId="3DB275E9" w:rsidR="007A00DF" w:rsidRPr="00E66F63" w:rsidRDefault="007A00DF" w:rsidP="002D118F">
                            <w:pPr>
                              <w:jc w:val="center"/>
                              <w:rPr>
                                <w:b/>
                                <w:bCs/>
                                <w:color w:val="FFFFFF" w:themeColor="background1"/>
                                <w:sz w:val="32"/>
                                <w:szCs w:val="32"/>
                              </w:rPr>
                            </w:pPr>
                            <w:r w:rsidRPr="00E66F63">
                              <w:rPr>
                                <w:b/>
                                <w:bCs/>
                                <w:color w:val="FFFFFF" w:themeColor="background1"/>
                                <w:sz w:val="32"/>
                                <w:szCs w:val="32"/>
                              </w:rPr>
                              <w:t>February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C5721" id="Text Box 18" o:spid="_x0000_s1031" type="#_x0000_t202" style="position:absolute;margin-left:13.7pt;margin-top:8.4pt;width:87.75pt;height:30.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" filled="f" stroked="f" strokeweight=".5pt">
                <v:textbox>
                  <w:txbxContent>
                    <w:p w14:paraId="33B388A2" w14:textId="3DB275E9" w:rsidR="007A00DF" w:rsidRPr="00E66F63" w:rsidRDefault="007A00DF" w:rsidP="002D118F">
                      <w:pPr>
                        <w:jc w:val="center"/>
                        <w:rPr>
                          <w:b/>
                          <w:bCs/>
                          <w:color w:val="FFFFFF" w:themeColor="background1"/>
                          <w:sz w:val="32"/>
                          <w:szCs w:val="32"/>
                        </w:rPr>
                      </w:pPr>
                      <w:r w:rsidRPr="00E66F63">
                        <w:rPr>
                          <w:b/>
                          <w:bCs/>
                          <w:color w:val="FFFFFF" w:themeColor="background1"/>
                          <w:sz w:val="32"/>
                          <w:szCs w:val="32"/>
                        </w:rPr>
                        <w:t>February</w:t>
                      </w:r>
                    </w:p>
                  </w:txbxContent>
                </v:textbox>
                <w10:wrap type="tight"/>
              </v:shape>
            </w:pict>
          </mc:Fallback>
        </mc:AlternateContent>
      </w:r>
      <w:r>
        <w:rPr>
          <w:rFonts w:cs="Times New Roman"/>
          <w:color w:val="222222"/>
        </w:rPr>
        <w:t>Good news! We will not need to collect funds for our 3</w:t>
      </w:r>
      <w:r w:rsidRPr="00C83FB1">
        <w:rPr>
          <w:rFonts w:cs="Times New Roman"/>
          <w:color w:val="222222"/>
          <w:vertAlign w:val="superscript"/>
        </w:rPr>
        <w:t>rd</w:t>
      </w:r>
      <w:r>
        <w:rPr>
          <w:rFonts w:cs="Times New Roman"/>
          <w:color w:val="222222"/>
        </w:rPr>
        <w:t xml:space="preserve"> year teachers</w:t>
      </w:r>
      <w:r w:rsidR="00A12D62">
        <w:rPr>
          <w:rFonts w:cs="Times New Roman"/>
          <w:color w:val="222222"/>
        </w:rPr>
        <w:t>’</w:t>
      </w:r>
      <w:r>
        <w:rPr>
          <w:rFonts w:cs="Times New Roman"/>
          <w:color w:val="222222"/>
        </w:rPr>
        <w:t xml:space="preserve"> “Love Offering” this year. Thanks to your generous contributions the last several years, we have enough money to purchase the $10.00 </w:t>
      </w:r>
      <w:r w:rsidR="009B7740">
        <w:rPr>
          <w:rFonts w:cs="Times New Roman"/>
          <w:color w:val="222222"/>
        </w:rPr>
        <w:t>Wal-Mart</w:t>
      </w:r>
      <w:r>
        <w:rPr>
          <w:rFonts w:cs="Times New Roman"/>
          <w:color w:val="222222"/>
        </w:rPr>
        <w:t xml:space="preserve"> gift cards for our elementary teachers. Last year we recognized the middle and high school teachers. Many thanks for your continued support!</w:t>
      </w:r>
    </w:p>
    <w:p w14:paraId="6904E1B5" w14:textId="270C9503" w:rsidR="001A4023" w:rsidRDefault="001A4023" w:rsidP="009B7740">
      <w:pPr>
        <w:pStyle w:val="Standard"/>
        <w:spacing w:line="360" w:lineRule="auto"/>
        <w:rPr>
          <w:rFonts w:cs="Times New Roman"/>
          <w:color w:val="222222"/>
        </w:rPr>
      </w:pPr>
    </w:p>
    <w:p w14:paraId="0D56672B" w14:textId="28BD519C" w:rsidR="001A4023" w:rsidRPr="00F93AEA" w:rsidRDefault="00C83FB1" w:rsidP="001A4023">
      <w:pPr>
        <w:pStyle w:val="Standard"/>
        <w:spacing w:line="360" w:lineRule="auto"/>
        <w:jc w:val="both"/>
        <w:rPr>
          <w:rFonts w:cs="Times New Roman"/>
        </w:rPr>
      </w:pPr>
      <w:r>
        <w:rPr>
          <w:noProof/>
        </w:rPr>
        <w:drawing>
          <wp:anchor distT="0" distB="0" distL="114300" distR="114300" simplePos="0" relativeHeight="251838976" behindDoc="1" locked="0" layoutInCell="1" allowOverlap="1" wp14:anchorId="20C4B4AF" wp14:editId="088EA749">
            <wp:simplePos x="0" y="0"/>
            <wp:positionH relativeFrom="margin">
              <wp:posOffset>4885690</wp:posOffset>
            </wp:positionH>
            <wp:positionV relativeFrom="paragraph">
              <wp:posOffset>26670</wp:posOffset>
            </wp:positionV>
            <wp:extent cx="1643380" cy="1233170"/>
            <wp:effectExtent l="19050" t="19050" r="13970" b="24130"/>
            <wp:wrapTight wrapText="bothSides">
              <wp:wrapPolygon edited="0">
                <wp:start x="-250" y="-334"/>
                <wp:lineTo x="-250" y="21689"/>
                <wp:lineTo x="21533" y="21689"/>
                <wp:lineTo x="21533" y="-334"/>
                <wp:lineTo x="-250" y="-334"/>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3380" cy="123317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1A4023" w:rsidRPr="007A42C6">
        <w:rPr>
          <w:rFonts w:cs="Times New Roman"/>
          <w:b/>
          <w:bCs/>
          <w:u w:val="single"/>
        </w:rPr>
        <w:t>Community Soup Kitchen Volunteers</w:t>
      </w:r>
      <w:r w:rsidR="001A4023">
        <w:rPr>
          <w:rFonts w:cs="Times New Roman"/>
        </w:rPr>
        <w:tab/>
      </w:r>
    </w:p>
    <w:p w14:paraId="6350ED2B" w14:textId="143BA971" w:rsidR="001A4023" w:rsidRDefault="001A4023" w:rsidP="00204D98">
      <w:pPr>
        <w:pStyle w:val="Standard"/>
        <w:jc w:val="both"/>
        <w:rPr>
          <w:rFonts w:cs="Times New Roman"/>
        </w:rPr>
      </w:pPr>
      <w:r>
        <w:rPr>
          <w:rFonts w:cs="Times New Roman"/>
        </w:rPr>
        <w:t xml:space="preserve">Omicron’s next scheduled Soup Kitchen date is </w:t>
      </w:r>
      <w:r w:rsidRPr="00A2173D">
        <w:rPr>
          <w:rFonts w:cs="Times New Roman"/>
          <w:b/>
          <w:bCs/>
        </w:rPr>
        <w:t xml:space="preserve">Monday, </w:t>
      </w:r>
      <w:r w:rsidR="00F04067" w:rsidRPr="00A2173D">
        <w:rPr>
          <w:rFonts w:cs="Times New Roman"/>
          <w:b/>
          <w:bCs/>
        </w:rPr>
        <w:t>January 3</w:t>
      </w:r>
      <w:r w:rsidR="00B422A6">
        <w:rPr>
          <w:rFonts w:cs="Times New Roman"/>
          <w:b/>
          <w:bCs/>
        </w:rPr>
        <w:t>1</w:t>
      </w:r>
      <w:r>
        <w:rPr>
          <w:rFonts w:cs="Times New Roman"/>
        </w:rPr>
        <w:t>.   An email will be sent to those who expressed an interest in volunteering. If you did not sign up and would like to volunteer, please contact either Martha Wrenn or Marsha Irvin.</w:t>
      </w:r>
      <w:r w:rsidR="00204D98">
        <w:rPr>
          <w:rFonts w:cs="Times New Roman"/>
        </w:rPr>
        <w:t xml:space="preserve"> </w:t>
      </w:r>
      <w:r>
        <w:rPr>
          <w:rFonts w:cs="Times New Roman"/>
        </w:rPr>
        <w:t>Please mark your calendars</w:t>
      </w:r>
      <w:r w:rsidR="00204D98">
        <w:rPr>
          <w:rFonts w:cs="Times New Roman"/>
        </w:rPr>
        <w:t xml:space="preserve"> and plan to join us</w:t>
      </w:r>
      <w:r>
        <w:rPr>
          <w:rFonts w:cs="Times New Roman"/>
        </w:rPr>
        <w:t>.</w:t>
      </w:r>
    </w:p>
    <w:p w14:paraId="07583B5D" w14:textId="0FDAF595" w:rsidR="00E66F63" w:rsidRDefault="00E66F63" w:rsidP="00071B06">
      <w:pPr>
        <w:pStyle w:val="Standard"/>
        <w:spacing w:line="360" w:lineRule="auto"/>
        <w:rPr>
          <w:rFonts w:cs="Times New Roman"/>
          <w:color w:val="222222"/>
        </w:rPr>
      </w:pPr>
    </w:p>
    <w:p w14:paraId="430BA45B" w14:textId="77777777" w:rsidR="00204D98" w:rsidRDefault="00204D98" w:rsidP="00204D98">
      <w:pPr>
        <w:pStyle w:val="Standard"/>
        <w:spacing w:line="360" w:lineRule="auto"/>
        <w:jc w:val="both"/>
        <w:rPr>
          <w:rFonts w:cs="Times New Roman"/>
        </w:rPr>
      </w:pPr>
      <w:bookmarkStart w:id="0" w:name="_Hlk29457216"/>
      <w:r>
        <w:rPr>
          <w:rFonts w:cs="Times New Roman"/>
          <w:b/>
          <w:bCs/>
          <w:u w:val="single"/>
        </w:rPr>
        <w:t>Regional Directors Needed – Tammy Cullom</w:t>
      </w:r>
    </w:p>
    <w:p w14:paraId="30AD2129" w14:textId="409106A4" w:rsidR="00204D98" w:rsidRDefault="00204D98" w:rsidP="00204D98">
      <w:pPr>
        <w:pStyle w:val="Standard"/>
        <w:jc w:val="both"/>
        <w:rPr>
          <w:rFonts w:cs="Times New Roman"/>
        </w:rPr>
      </w:pPr>
      <w:r>
        <w:rPr>
          <w:rFonts w:cs="Times New Roman"/>
        </w:rPr>
        <w:t>If you are a past chapter president and are ready to continue in a NC DKG leadership role, please consider being a regional director. For more information, contact Edie Snider or Tammy Cullom.</w:t>
      </w:r>
    </w:p>
    <w:p w14:paraId="1F06F4E4" w14:textId="78D3BA12" w:rsidR="00AF565E" w:rsidRDefault="00E6267A" w:rsidP="00071B06">
      <w:pPr>
        <w:pStyle w:val="Standard"/>
        <w:spacing w:line="360" w:lineRule="auto"/>
        <w:rPr>
          <w:color w:val="FFCCFF"/>
        </w:rPr>
      </w:pPr>
      <w:r>
        <w:rPr>
          <w:b/>
          <w:bCs/>
          <w:u w:val="single"/>
        </w:rPr>
        <w:lastRenderedPageBreak/>
        <w:t>From Joan Satterly – Member News</w:t>
      </w:r>
    </w:p>
    <w:p w14:paraId="1858DD57" w14:textId="10A4355A" w:rsidR="00F831BE" w:rsidRPr="004F1310" w:rsidRDefault="0020098D" w:rsidP="006F4B48">
      <w:pPr>
        <w:jc w:val="both"/>
      </w:pPr>
      <w:r w:rsidRPr="004F1310">
        <w:rPr>
          <w:noProof/>
        </w:rPr>
        <w:drawing>
          <wp:anchor distT="0" distB="0" distL="114935" distR="114935" simplePos="0" relativeHeight="251792896" behindDoc="1" locked="0" layoutInCell="1" allowOverlap="1" wp14:anchorId="7DABFE7C" wp14:editId="6308BA97">
            <wp:simplePos x="0" y="0"/>
            <wp:positionH relativeFrom="margin">
              <wp:align>left</wp:align>
            </wp:positionH>
            <wp:positionV relativeFrom="paragraph">
              <wp:posOffset>42145</wp:posOffset>
            </wp:positionV>
            <wp:extent cx="845185" cy="670560"/>
            <wp:effectExtent l="19050" t="19050" r="12065" b="15240"/>
            <wp:wrapTight wrapText="bothSides">
              <wp:wrapPolygon edited="0">
                <wp:start x="-487" y="-614"/>
                <wp:lineTo x="-487" y="21477"/>
                <wp:lineTo x="21421" y="21477"/>
                <wp:lineTo x="21421" y="-614"/>
                <wp:lineTo x="-487" y="-614"/>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5413" cy="679209"/>
                    </a:xfrm>
                    <a:prstGeom prst="rect">
                      <a:avLst/>
                    </a:prstGeom>
                    <a:blipFill>
                      <a:blip r:embed="rId17"/>
                      <a:tile tx="0" ty="0" sx="100000" sy="100000" flip="none" algn="tl"/>
                    </a:blipFill>
                    <a:ln>
                      <a:solidFill>
                        <a:srgbClr val="0070C0"/>
                      </a:solidFill>
                    </a:ln>
                  </pic:spPr>
                </pic:pic>
              </a:graphicData>
            </a:graphic>
            <wp14:sizeRelH relativeFrom="page">
              <wp14:pctWidth>0</wp14:pctWidth>
            </wp14:sizeRelH>
            <wp14:sizeRelV relativeFrom="page">
              <wp14:pctHeight>0</wp14:pctHeight>
            </wp14:sizeRelV>
          </wp:anchor>
        </w:drawing>
      </w:r>
      <w:r w:rsidR="004F1310" w:rsidRPr="004F1310">
        <w:t xml:space="preserve">A </w:t>
      </w:r>
      <w:r w:rsidR="004F1310">
        <w:t xml:space="preserve">sympathy </w:t>
      </w:r>
      <w:r w:rsidR="004F1310" w:rsidRPr="004F1310">
        <w:t>card w</w:t>
      </w:r>
      <w:r w:rsidR="004F1310">
        <w:t>as sent to Christine Gilmore</w:t>
      </w:r>
      <w:r w:rsidR="006F4B48">
        <w:t xml:space="preserve"> whose</w:t>
      </w:r>
      <w:r w:rsidR="004F1310">
        <w:t xml:space="preserve"> father-in-law passed</w:t>
      </w:r>
      <w:r w:rsidR="006F4B48">
        <w:t xml:space="preserve"> away before Thanksgiving.</w:t>
      </w:r>
      <w:r w:rsidR="004F1310">
        <w:t xml:space="preserve"> </w:t>
      </w:r>
    </w:p>
    <w:p w14:paraId="179D41BB" w14:textId="68ED9F26" w:rsidR="0001601F" w:rsidRDefault="00E6267A" w:rsidP="00DA49BE">
      <w:pPr>
        <w:pStyle w:val="Standard"/>
        <w:jc w:val="both"/>
        <w:rPr>
          <w:rFonts w:cs="Times New Roman"/>
        </w:rPr>
      </w:pPr>
      <w:r w:rsidRPr="00F06A93">
        <w:rPr>
          <w:rFonts w:cs="Times New Roman"/>
        </w:rPr>
        <w:t xml:space="preserve">If you have news of members, please contact </w:t>
      </w:r>
      <w:hyperlink r:id="rId18" w:history="1">
        <w:r w:rsidRPr="00902412">
          <w:rPr>
            <w:rStyle w:val="Hyperlink"/>
            <w:rFonts w:cs="Times New Roman"/>
          </w:rPr>
          <w:t>Joan Satterly</w:t>
        </w:r>
      </w:hyperlink>
      <w:r>
        <w:rPr>
          <w:rFonts w:cs="Times New Roman"/>
        </w:rPr>
        <w:t>,</w:t>
      </w:r>
      <w:r w:rsidRPr="00F06A93">
        <w:rPr>
          <w:rFonts w:cs="Times New Roman"/>
        </w:rPr>
        <w:t xml:space="preserve"> </w:t>
      </w:r>
      <w:hyperlink r:id="rId19" w:history="1">
        <w:r w:rsidRPr="00902412">
          <w:rPr>
            <w:rStyle w:val="Hyperlink"/>
            <w:rFonts w:cs="Times New Roman"/>
          </w:rPr>
          <w:t>Marsha Irvin</w:t>
        </w:r>
      </w:hyperlink>
      <w:r>
        <w:rPr>
          <w:rFonts w:cs="Times New Roman"/>
        </w:rPr>
        <w:t>,</w:t>
      </w:r>
      <w:r w:rsidRPr="00F06A93">
        <w:rPr>
          <w:rFonts w:cs="Times New Roman"/>
        </w:rPr>
        <w:t xml:space="preserve"> or phone either of us.</w:t>
      </w:r>
    </w:p>
    <w:p w14:paraId="7EFF6A37" w14:textId="70139E72" w:rsidR="00AF565E" w:rsidRDefault="00AF565E" w:rsidP="00DA49BE">
      <w:pPr>
        <w:pStyle w:val="Standard"/>
        <w:jc w:val="both"/>
        <w:rPr>
          <w:rFonts w:cs="Times New Roman"/>
        </w:rPr>
      </w:pPr>
    </w:p>
    <w:p w14:paraId="3BB27D91" w14:textId="0AF364E1" w:rsidR="001A4023" w:rsidRDefault="001A4023" w:rsidP="00DA49BE">
      <w:pPr>
        <w:pStyle w:val="Standard"/>
        <w:jc w:val="both"/>
        <w:rPr>
          <w:rFonts w:cs="Times New Roman"/>
        </w:rPr>
      </w:pPr>
    </w:p>
    <w:p w14:paraId="39DF69B4" w14:textId="26C6548E" w:rsidR="00AB2CD7" w:rsidRDefault="00AB2CD7" w:rsidP="00AB2CD7">
      <w:pPr>
        <w:pStyle w:val="Standard"/>
        <w:spacing w:line="360" w:lineRule="auto"/>
        <w:jc w:val="both"/>
        <w:rPr>
          <w:rFonts w:cs="Times New Roman"/>
        </w:rPr>
      </w:pPr>
      <w:r>
        <w:rPr>
          <w:b/>
          <w:bCs/>
          <w:noProof/>
          <w:u w:val="single"/>
        </w:rPr>
        <w:drawing>
          <wp:anchor distT="0" distB="0" distL="114300" distR="114300" simplePos="0" relativeHeight="251813376" behindDoc="1" locked="0" layoutInCell="1" allowOverlap="1" wp14:anchorId="1AE7746F" wp14:editId="447D5E9C">
            <wp:simplePos x="0" y="0"/>
            <wp:positionH relativeFrom="margin">
              <wp:align>right</wp:align>
            </wp:positionH>
            <wp:positionV relativeFrom="paragraph">
              <wp:posOffset>26035</wp:posOffset>
            </wp:positionV>
            <wp:extent cx="1346200" cy="1346200"/>
            <wp:effectExtent l="19050" t="19050" r="25400" b="25400"/>
            <wp:wrapTight wrapText="bothSides">
              <wp:wrapPolygon edited="0">
                <wp:start x="-306" y="-306"/>
                <wp:lineTo x="-306" y="21702"/>
                <wp:lineTo x="21702" y="21702"/>
                <wp:lineTo x="21702" y="-306"/>
                <wp:lineTo x="-306" y="-306"/>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solidFill>
                        <a:srgbClr val="0070C0"/>
                      </a:solidFill>
                    </a:ln>
                  </pic:spPr>
                </pic:pic>
              </a:graphicData>
            </a:graphic>
            <wp14:sizeRelH relativeFrom="page">
              <wp14:pctWidth>0</wp14:pctWidth>
            </wp14:sizeRelH>
            <wp14:sizeRelV relativeFrom="page">
              <wp14:pctHeight>0</wp14:pctHeight>
            </wp14:sizeRelV>
          </wp:anchor>
        </w:drawing>
      </w:r>
      <w:r>
        <w:rPr>
          <w:rFonts w:cs="Times New Roman"/>
          <w:b/>
          <w:bCs/>
          <w:u w:val="single"/>
        </w:rPr>
        <w:t xml:space="preserve">DKG Gallery of Fine Arts             </w:t>
      </w:r>
    </w:p>
    <w:p w14:paraId="4AE6FF93" w14:textId="45CA4A2F" w:rsidR="00AB2CD7" w:rsidRDefault="00AB2CD7" w:rsidP="00AB2CD7">
      <w:pPr>
        <w:pStyle w:val="Standard"/>
        <w:jc w:val="both"/>
        <w:rPr>
          <w:rFonts w:cs="Times New Roman"/>
        </w:rPr>
      </w:pPr>
      <w:r>
        <w:rPr>
          <w:rFonts w:cs="Times New Roman"/>
        </w:rPr>
        <w:t xml:space="preserve">Are you an artist? A photographer? A writer? A musician? Omicron would like one or more of its members showcased in the DKG Gallery of Fine arts. The submission periods are August 15 – September 15 and January 15 – February </w:t>
      </w:r>
      <w:r w:rsidR="00F42105">
        <w:rPr>
          <w:rFonts w:cs="Times New Roman"/>
        </w:rPr>
        <w:t>15.</w:t>
      </w:r>
      <w:r>
        <w:rPr>
          <w:rFonts w:cs="Times New Roman"/>
        </w:rPr>
        <w:t xml:space="preserve"> Please consider sharing your talents! </w:t>
      </w:r>
    </w:p>
    <w:p w14:paraId="65EC273E" w14:textId="10C4DA19" w:rsidR="00D974C5" w:rsidRDefault="00D974C5" w:rsidP="00DA49BE">
      <w:pPr>
        <w:pStyle w:val="Standard"/>
        <w:jc w:val="both"/>
        <w:rPr>
          <w:b/>
          <w:bCs/>
          <w:u w:val="single"/>
        </w:rPr>
      </w:pPr>
    </w:p>
    <w:p w14:paraId="6AEFB4D1" w14:textId="77777777" w:rsidR="00A02358" w:rsidRDefault="00A02358" w:rsidP="00DA49BE">
      <w:pPr>
        <w:pStyle w:val="Standard"/>
        <w:jc w:val="both"/>
        <w:rPr>
          <w:b/>
          <w:bCs/>
          <w:u w:val="single"/>
        </w:rPr>
      </w:pPr>
    </w:p>
    <w:bookmarkEnd w:id="0"/>
    <w:p w14:paraId="517EADAD" w14:textId="0BB5D291" w:rsidR="003D125F" w:rsidRDefault="003A0504" w:rsidP="003A0504">
      <w:pPr>
        <w:pStyle w:val="Standard"/>
        <w:spacing w:line="360" w:lineRule="auto"/>
        <w:jc w:val="both"/>
        <w:rPr>
          <w:rFonts w:cs="Times New Roman"/>
          <w:b/>
          <w:bCs/>
          <w:u w:val="single"/>
        </w:rPr>
      </w:pPr>
      <w:r>
        <w:rPr>
          <w:noProof/>
        </w:rPr>
        <w:drawing>
          <wp:anchor distT="0" distB="0" distL="114935" distR="114935" simplePos="0" relativeHeight="251766272" behindDoc="1" locked="0" layoutInCell="1" allowOverlap="1" wp14:anchorId="1C8E91EA" wp14:editId="2CD19791">
            <wp:simplePos x="0" y="0"/>
            <wp:positionH relativeFrom="margin">
              <wp:posOffset>-15240</wp:posOffset>
            </wp:positionH>
            <wp:positionV relativeFrom="paragraph">
              <wp:posOffset>271145</wp:posOffset>
            </wp:positionV>
            <wp:extent cx="622935" cy="567690"/>
            <wp:effectExtent l="0" t="0" r="5715" b="3810"/>
            <wp:wrapTight wrapText="bothSides">
              <wp:wrapPolygon edited="0">
                <wp:start x="0" y="0"/>
                <wp:lineTo x="0" y="21020"/>
                <wp:lineTo x="21138" y="21020"/>
                <wp:lineTo x="2113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2935" cy="567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D125F">
        <w:rPr>
          <w:rFonts w:cs="Times New Roman"/>
          <w:b/>
          <w:bCs/>
          <w:u w:val="single"/>
        </w:rPr>
        <w:t>From Jerri Moore – Omicron Website</w:t>
      </w:r>
      <w:r w:rsidRPr="003A0504">
        <w:rPr>
          <w:noProof/>
        </w:rPr>
        <w:t xml:space="preserve"> </w:t>
      </w:r>
    </w:p>
    <w:p w14:paraId="3A92F001" w14:textId="42E3AA99" w:rsidR="003A0504" w:rsidRDefault="003A0504" w:rsidP="003A0504">
      <w:pPr>
        <w:pStyle w:val="Standard"/>
        <w:jc w:val="both"/>
      </w:pPr>
      <w:r>
        <w:t xml:space="preserve">Visit </w:t>
      </w:r>
      <w:hyperlink r:id="rId22" w:history="1">
        <w:r w:rsidRPr="00121510">
          <w:rPr>
            <w:rStyle w:val="Hyperlink"/>
          </w:rPr>
          <w:t>http://wilsonomicron.weebly.com/</w:t>
        </w:r>
      </w:hyperlink>
      <w:r>
        <w:t xml:space="preserve"> for all the latest </w:t>
      </w:r>
      <w:r w:rsidR="00885E55">
        <w:t xml:space="preserve">Omicron </w:t>
      </w:r>
      <w:r>
        <w:t>news. Jerri has our site update</w:t>
      </w:r>
      <w:r w:rsidR="00885E55">
        <w:t>d</w:t>
      </w:r>
      <w:r>
        <w:t xml:space="preserve"> to include meeting dates/times/locations, newsletters, tributes, and photos.</w:t>
      </w:r>
    </w:p>
    <w:p w14:paraId="7034B78A" w14:textId="74270CBC" w:rsidR="00ED2762" w:rsidRDefault="00ED2762" w:rsidP="003D125F">
      <w:pPr>
        <w:pStyle w:val="Standard"/>
        <w:jc w:val="both"/>
        <w:rPr>
          <w:rFonts w:cs="Times New Roman"/>
          <w:b/>
          <w:u w:val="single"/>
        </w:rPr>
      </w:pPr>
    </w:p>
    <w:p w14:paraId="2B4CDA43" w14:textId="77777777" w:rsidR="00E66F63" w:rsidRDefault="00E66F63" w:rsidP="003D125F">
      <w:pPr>
        <w:pStyle w:val="Standard"/>
        <w:jc w:val="both"/>
        <w:rPr>
          <w:rFonts w:cs="Times New Roman"/>
          <w:b/>
          <w:u w:val="single"/>
        </w:rPr>
      </w:pPr>
    </w:p>
    <w:p w14:paraId="3FA935DB" w14:textId="6239CF01" w:rsidR="00FC7ADC" w:rsidRDefault="00FC7ADC" w:rsidP="00FE1BEF">
      <w:pPr>
        <w:pStyle w:val="Standard"/>
        <w:jc w:val="both"/>
      </w:pPr>
    </w:p>
    <w:p w14:paraId="6E23D6A4" w14:textId="21630E34" w:rsidR="008E538D" w:rsidRDefault="00721D85" w:rsidP="00721D85">
      <w:pPr>
        <w:pStyle w:val="Standard"/>
        <w:spacing w:line="360" w:lineRule="auto"/>
        <w:jc w:val="both"/>
      </w:pPr>
      <w:r w:rsidRPr="00FC7ADC">
        <w:rPr>
          <w:b/>
          <w:bCs/>
          <w:u w:val="single"/>
        </w:rPr>
        <w:t>Resources Tab on DKG Website Has Wealth of Information</w:t>
      </w:r>
    </w:p>
    <w:p w14:paraId="016AF536" w14:textId="51AAD2BA" w:rsidR="00721D85" w:rsidRDefault="00721D85" w:rsidP="00721D85">
      <w:pPr>
        <w:pStyle w:val="Standard"/>
        <w:jc w:val="both"/>
      </w:pPr>
      <w:r>
        <w:rPr>
          <w:noProof/>
        </w:rPr>
        <w:drawing>
          <wp:anchor distT="0" distB="0" distL="114300" distR="114300" simplePos="0" relativeHeight="251845120" behindDoc="1" locked="0" layoutInCell="1" allowOverlap="1" wp14:anchorId="65CC8FB4" wp14:editId="6D0BDA89">
            <wp:simplePos x="0" y="0"/>
            <wp:positionH relativeFrom="margin">
              <wp:align>left</wp:align>
            </wp:positionH>
            <wp:positionV relativeFrom="paragraph">
              <wp:posOffset>67310</wp:posOffset>
            </wp:positionV>
            <wp:extent cx="1296035" cy="970915"/>
            <wp:effectExtent l="19050" t="19050" r="18415" b="19685"/>
            <wp:wrapTight wrapText="bothSides">
              <wp:wrapPolygon edited="0">
                <wp:start x="-317" y="-424"/>
                <wp:lineTo x="-317" y="21614"/>
                <wp:lineTo x="21589" y="21614"/>
                <wp:lineTo x="21589" y="-424"/>
                <wp:lineTo x="-317" y="-424"/>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6082" cy="978484"/>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r>
        <w:t>As chapters prepare programs, invite new members, update resources, or need tools of any kind, the Resources tab of the DKG website is a good place to start. It is a member’s go-to resource for anything DKG! It has music, logos, sample brochures and flyers, the ceremonies’ scripts, and tools for communication and marketing, scholarship, finance, and general chapter tools, such as a new member kit, chapter strengthening tips, best chapter projects list, and fundraising ideas. Become familiar with what is there so that when you or your chapter needs ideas, support, or tools, you know right where to go! (Log in to have access to it.)</w:t>
      </w:r>
    </w:p>
    <w:p w14:paraId="07A97B74" w14:textId="0145B8B1" w:rsidR="00E66F63" w:rsidRDefault="00E66F63" w:rsidP="00E66F63">
      <w:pPr>
        <w:pStyle w:val="Standard"/>
        <w:spacing w:line="360" w:lineRule="auto"/>
        <w:jc w:val="both"/>
      </w:pPr>
    </w:p>
    <w:p w14:paraId="12DF8D05" w14:textId="2D55B678" w:rsidR="00721D85" w:rsidRDefault="00721D85" w:rsidP="00721D85">
      <w:pPr>
        <w:pStyle w:val="Standard"/>
        <w:jc w:val="both"/>
        <w:rPr>
          <w:rFonts w:cs="Times New Roman"/>
          <w:b/>
          <w:u w:val="single"/>
        </w:rPr>
      </w:pPr>
      <w:r>
        <w:rPr>
          <w:noProof/>
        </w:rPr>
        <w:drawing>
          <wp:anchor distT="0" distB="0" distL="114935" distR="114935" simplePos="0" relativeHeight="251750912" behindDoc="1" locked="0" layoutInCell="1" allowOverlap="1" wp14:anchorId="39D846D9" wp14:editId="1310F0E2">
            <wp:simplePos x="0" y="0"/>
            <wp:positionH relativeFrom="margin">
              <wp:posOffset>5684799</wp:posOffset>
            </wp:positionH>
            <wp:positionV relativeFrom="paragraph">
              <wp:posOffset>124295</wp:posOffset>
            </wp:positionV>
            <wp:extent cx="888365" cy="888365"/>
            <wp:effectExtent l="0" t="0" r="6985" b="6985"/>
            <wp:wrapTight wrapText="bothSides">
              <wp:wrapPolygon edited="0">
                <wp:start x="0" y="0"/>
                <wp:lineTo x="0" y="21307"/>
                <wp:lineTo x="21307" y="21307"/>
                <wp:lineTo x="213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Times New Roman"/>
          <w:b/>
          <w:u w:val="single"/>
        </w:rPr>
        <w:t>Omicron newsletter</w:t>
      </w:r>
    </w:p>
    <w:p w14:paraId="2531BA4E" w14:textId="77777777" w:rsidR="00721D85" w:rsidRDefault="00721D85" w:rsidP="00721D85">
      <w:pPr>
        <w:pStyle w:val="Standard"/>
        <w:jc w:val="both"/>
      </w:pPr>
    </w:p>
    <w:p w14:paraId="7FC512BB" w14:textId="77777777" w:rsidR="00721D85" w:rsidRPr="00721D85" w:rsidRDefault="00721D85" w:rsidP="00721D85">
      <w:pPr>
        <w:pStyle w:val="Standard"/>
        <w:jc w:val="both"/>
        <w:rPr>
          <w:rFonts w:cs="Times New Roman"/>
          <w:color w:val="000000" w:themeColor="text1"/>
        </w:rPr>
      </w:pPr>
      <w:r>
        <w:rPr>
          <w:rFonts w:cs="Times New Roman"/>
        </w:rPr>
        <w:t xml:space="preserve">Please let Marsha know if you have any announcements, suggestions, articles, etc. for our newsletter. You may call/text Marsha at 252-230-3830 or email her at </w:t>
      </w:r>
      <w:hyperlink r:id="rId25" w:history="1">
        <w:r w:rsidRPr="0042751B">
          <w:rPr>
            <w:rStyle w:val="Hyperlink"/>
            <w:rFonts w:cs="Times New Roman"/>
          </w:rPr>
          <w:t>Marsha Irvin</w:t>
        </w:r>
      </w:hyperlink>
      <w:r w:rsidRPr="00524173">
        <w:rPr>
          <w:rFonts w:cs="Times New Roman"/>
          <w:color w:val="000000" w:themeColor="text1"/>
        </w:rPr>
        <w:t>.</w:t>
      </w:r>
    </w:p>
    <w:p w14:paraId="259EEC29" w14:textId="77777777" w:rsidR="00721D85" w:rsidRDefault="00721D85" w:rsidP="00E66F63">
      <w:pPr>
        <w:pStyle w:val="Standard"/>
        <w:spacing w:line="360" w:lineRule="auto"/>
        <w:jc w:val="both"/>
      </w:pPr>
    </w:p>
    <w:p w14:paraId="57EA55FE" w14:textId="77777777" w:rsidR="00721D85" w:rsidRDefault="00721D85" w:rsidP="00721D85">
      <w:pPr>
        <w:pStyle w:val="Standard"/>
        <w:spacing w:line="360" w:lineRule="auto"/>
        <w:jc w:val="both"/>
        <w:rPr>
          <w:rFonts w:cs="Times New Roman"/>
        </w:rPr>
      </w:pPr>
      <w:r>
        <w:rPr>
          <w:rFonts w:cs="Times New Roman"/>
          <w:b/>
          <w:u w:val="single"/>
        </w:rPr>
        <w:t>Online DKG News</w:t>
      </w:r>
      <w:r>
        <w:rPr>
          <w:rFonts w:cs="Times New Roman"/>
        </w:rPr>
        <w:t xml:space="preserve"> </w:t>
      </w:r>
    </w:p>
    <w:p w14:paraId="53F1C378" w14:textId="77777777" w:rsidR="00721D85" w:rsidRDefault="00721D85" w:rsidP="00721D85">
      <w:pPr>
        <w:pStyle w:val="Standard"/>
        <w:jc w:val="both"/>
        <w:rPr>
          <w:rFonts w:cs="Times New Roman"/>
        </w:rPr>
      </w:pPr>
      <w:r>
        <w:rPr>
          <w:rFonts w:cs="Times New Roman"/>
        </w:rPr>
        <w:t>The 2022 January/February issue of</w:t>
      </w:r>
      <w:r>
        <w:rPr>
          <w:rFonts w:cs="Times New Roman"/>
          <w:b/>
        </w:rPr>
        <w:t xml:space="preserve"> </w:t>
      </w:r>
      <w:r>
        <w:rPr>
          <w:rFonts w:cs="Times New Roman"/>
          <w:b/>
          <w:i/>
        </w:rPr>
        <w:t>DKG News</w:t>
      </w:r>
      <w:r>
        <w:rPr>
          <w:rFonts w:cs="Times New Roman"/>
        </w:rPr>
        <w:t xml:space="preserve"> is available online-only on the DKG website. Have you set up an account on the DKG website?  All you need is your membership ID number which is printed on your DKG membership card. Go to </w:t>
      </w:r>
      <w:hyperlink r:id="rId26" w:history="1">
        <w:r>
          <w:rPr>
            <w:rStyle w:val="Hyperlink"/>
            <w:rFonts w:cs="Times New Roman"/>
          </w:rPr>
          <w:t>http://www.dkg.org</w:t>
        </w:r>
      </w:hyperlink>
      <w:r>
        <w:rPr>
          <w:rFonts w:cs="Times New Roman"/>
        </w:rPr>
        <w:t xml:space="preserve"> and set up your account!  </w:t>
      </w:r>
    </w:p>
    <w:p w14:paraId="7CE4B665" w14:textId="77777777" w:rsidR="00721D85" w:rsidRDefault="00721D85" w:rsidP="00721D85">
      <w:pPr>
        <w:pStyle w:val="Standard"/>
        <w:jc w:val="both"/>
        <w:rPr>
          <w:rFonts w:cs="Times New Roman"/>
        </w:rPr>
      </w:pPr>
    </w:p>
    <w:p w14:paraId="6D363ECB" w14:textId="77777777" w:rsidR="00721D85" w:rsidRDefault="00721D85" w:rsidP="00721D85">
      <w:pPr>
        <w:pStyle w:val="Standard"/>
        <w:jc w:val="both"/>
      </w:pPr>
      <w:r>
        <w:rPr>
          <w:rFonts w:cs="Times New Roman"/>
        </w:rPr>
        <w:t xml:space="preserve">The Winter 2021 issue of </w:t>
      </w:r>
      <w:r w:rsidRPr="00224C2E">
        <w:rPr>
          <w:rFonts w:cs="Times New Roman"/>
          <w:b/>
          <w:bCs/>
          <w:i/>
          <w:iCs/>
        </w:rPr>
        <w:t>NC DKG News</w:t>
      </w:r>
      <w:r>
        <w:rPr>
          <w:rFonts w:cs="Times New Roman"/>
          <w:b/>
          <w:bCs/>
          <w:i/>
          <w:iCs/>
        </w:rPr>
        <w:t xml:space="preserve"> </w:t>
      </w:r>
      <w:r>
        <w:rPr>
          <w:rFonts w:cs="Times New Roman"/>
        </w:rPr>
        <w:t xml:space="preserve">is available online. Go to </w:t>
      </w:r>
      <w:hyperlink r:id="rId27" w:history="1">
        <w:r w:rsidRPr="00224C2E">
          <w:rPr>
            <w:rStyle w:val="Hyperlink"/>
            <w:rFonts w:cs="Times New Roman"/>
          </w:rPr>
          <w:t>https://www.ncdkg.org/</w:t>
        </w:r>
      </w:hyperlink>
      <w:r>
        <w:rPr>
          <w:rFonts w:cs="Times New Roman"/>
        </w:rPr>
        <w:t xml:space="preserve"> to read the exciting things happening in NC DKG chapters. </w:t>
      </w:r>
      <w:r>
        <w:t>NC DKG members and chapters are encouraged to send information to be used in the NC DKG News to Carol Bostian, Editor.  Newsletter Deadlines to submit information are August 1(Fall), November 1 (Winter), February 1 (Spring), and May 1 (Summer).</w:t>
      </w:r>
    </w:p>
    <w:p w14:paraId="51EBC98E" w14:textId="132E9E65" w:rsidR="00E81EDE" w:rsidRDefault="00E81EDE" w:rsidP="00FE1BEF">
      <w:pPr>
        <w:pStyle w:val="Standard"/>
        <w:jc w:val="both"/>
      </w:pPr>
    </w:p>
    <w:p w14:paraId="7E7F4574" w14:textId="73987F41" w:rsidR="00317605" w:rsidRDefault="00317605" w:rsidP="00FE1BEF">
      <w:pPr>
        <w:pStyle w:val="Standard"/>
        <w:jc w:val="both"/>
      </w:pPr>
    </w:p>
    <w:p w14:paraId="3C56D43A" w14:textId="77777777" w:rsidR="00317605" w:rsidRDefault="00317605" w:rsidP="00FE1BEF">
      <w:pPr>
        <w:pStyle w:val="Standard"/>
        <w:jc w:val="both"/>
      </w:pPr>
    </w:p>
    <w:p w14:paraId="5575952E" w14:textId="739817E0" w:rsidR="00E81EDE" w:rsidRDefault="00E81EDE" w:rsidP="00E81EDE">
      <w:pPr>
        <w:pStyle w:val="Standard"/>
        <w:spacing w:line="360" w:lineRule="auto"/>
        <w:jc w:val="both"/>
      </w:pPr>
      <w:r w:rsidRPr="00FC7ADC">
        <w:rPr>
          <w:b/>
          <w:bCs/>
          <w:u w:val="single"/>
        </w:rPr>
        <w:lastRenderedPageBreak/>
        <w:t xml:space="preserve">2022 </w:t>
      </w:r>
      <w:r>
        <w:rPr>
          <w:b/>
          <w:bCs/>
          <w:u w:val="single"/>
        </w:rPr>
        <w:t xml:space="preserve">NC DKG </w:t>
      </w:r>
      <w:r w:rsidRPr="00FC7ADC">
        <w:rPr>
          <w:b/>
          <w:bCs/>
          <w:u w:val="single"/>
        </w:rPr>
        <w:t xml:space="preserve">Convention </w:t>
      </w:r>
    </w:p>
    <w:p w14:paraId="2A8855D9" w14:textId="2CD8DFD7" w:rsidR="00277C4D" w:rsidRDefault="006F4B48" w:rsidP="00277C4D">
      <w:pPr>
        <w:pStyle w:val="Standard"/>
        <w:spacing w:line="360" w:lineRule="auto"/>
        <w:jc w:val="both"/>
      </w:pPr>
      <w:r>
        <w:rPr>
          <w:noProof/>
        </w:rPr>
        <w:drawing>
          <wp:anchor distT="0" distB="0" distL="114300" distR="114300" simplePos="0" relativeHeight="251835904" behindDoc="1" locked="0" layoutInCell="1" allowOverlap="1" wp14:anchorId="755044C6" wp14:editId="4462DA04">
            <wp:simplePos x="0" y="0"/>
            <wp:positionH relativeFrom="margin">
              <wp:posOffset>4880610</wp:posOffset>
            </wp:positionH>
            <wp:positionV relativeFrom="paragraph">
              <wp:posOffset>80010</wp:posOffset>
            </wp:positionV>
            <wp:extent cx="1616075" cy="907415"/>
            <wp:effectExtent l="19050" t="19050" r="22225" b="26035"/>
            <wp:wrapTight wrapText="bothSides">
              <wp:wrapPolygon edited="0">
                <wp:start x="-255" y="-453"/>
                <wp:lineTo x="-255" y="21766"/>
                <wp:lineTo x="21642" y="21766"/>
                <wp:lineTo x="21642" y="-453"/>
                <wp:lineTo x="-255" y="-453"/>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6075" cy="907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77C4D" w:rsidRPr="00277C4D">
        <w:rPr>
          <w:b/>
          <w:bCs/>
        </w:rPr>
        <w:t>When/Where:</w:t>
      </w:r>
      <w:r w:rsidR="00277C4D">
        <w:t xml:space="preserve"> </w:t>
      </w:r>
      <w:r w:rsidR="00E81EDE">
        <w:t xml:space="preserve"> April 29 </w:t>
      </w:r>
      <w:r w:rsidR="00277C4D">
        <w:t>-</w:t>
      </w:r>
      <w:r w:rsidR="00E81EDE">
        <w:t xml:space="preserve"> May 1, 2022</w:t>
      </w:r>
      <w:r w:rsidR="00277C4D">
        <w:t xml:space="preserve"> in Asheville’s Crowne Plaza Resort.</w:t>
      </w:r>
    </w:p>
    <w:p w14:paraId="7712482B" w14:textId="652848C7" w:rsidR="0030247C" w:rsidRDefault="00277C4D" w:rsidP="00603EAD">
      <w:pPr>
        <w:pStyle w:val="Standard"/>
        <w:jc w:val="both"/>
      </w:pPr>
      <w:r w:rsidRPr="00277C4D">
        <w:rPr>
          <w:b/>
          <w:bCs/>
        </w:rPr>
        <w:t>Registration:</w:t>
      </w:r>
      <w:r w:rsidR="0041704A">
        <w:rPr>
          <w:b/>
          <w:bCs/>
        </w:rPr>
        <w:t xml:space="preserve"> </w:t>
      </w:r>
      <w:r w:rsidR="00603EAD" w:rsidRPr="00603EAD">
        <w:t>Registration is now open</w:t>
      </w:r>
      <w:r w:rsidR="00603EAD">
        <w:t>. To register, use the</w:t>
      </w:r>
      <w:r w:rsidR="0041704A">
        <w:t xml:space="preserve"> Google form</w:t>
      </w:r>
      <w:r w:rsidR="00603EAD">
        <w:t xml:space="preserve"> found on</w:t>
      </w:r>
      <w:r w:rsidR="0041704A">
        <w:t xml:space="preserve"> </w:t>
      </w:r>
      <w:hyperlink r:id="rId29" w:history="1">
        <w:r w:rsidR="00603EAD" w:rsidRPr="0016038C">
          <w:rPr>
            <w:rStyle w:val="Hyperlink"/>
          </w:rPr>
          <w:t>https://www.ncdkg.org</w:t>
        </w:r>
      </w:hyperlink>
      <w:r w:rsidR="00603EAD">
        <w:t xml:space="preserve"> (click on 2022 NC DKG Convention Information”</w:t>
      </w:r>
      <w:r w:rsidR="00317605">
        <w:t>)</w:t>
      </w:r>
      <w:r w:rsidR="00603EAD">
        <w:t>.</w:t>
      </w:r>
      <w:r w:rsidR="0041704A">
        <w:t xml:space="preserve"> </w:t>
      </w:r>
      <w:r>
        <w:rPr>
          <w:b/>
          <w:bCs/>
        </w:rPr>
        <w:t xml:space="preserve"> </w:t>
      </w:r>
      <w:r w:rsidR="003C6137">
        <w:t>Early</w:t>
      </w:r>
      <w:r w:rsidR="00603EAD">
        <w:t xml:space="preserve"> bird</w:t>
      </w:r>
      <w:r w:rsidR="003C6137">
        <w:t xml:space="preserve"> registration is </w:t>
      </w:r>
      <w:r w:rsidR="00A45405" w:rsidRPr="00A45405">
        <w:t>open</w:t>
      </w:r>
      <w:r w:rsidR="0030247C">
        <w:t xml:space="preserve"> until April 10</w:t>
      </w:r>
      <w:r w:rsidR="00317605">
        <w:t xml:space="preserve"> and is $35/person. After April 10, registration is $45.</w:t>
      </w:r>
      <w:r w:rsidR="0041704A">
        <w:t xml:space="preserve"> </w:t>
      </w:r>
    </w:p>
    <w:p w14:paraId="447F3CE1" w14:textId="77777777" w:rsidR="00317605" w:rsidRDefault="00317605" w:rsidP="00603EAD">
      <w:pPr>
        <w:pStyle w:val="Standard"/>
        <w:jc w:val="both"/>
      </w:pPr>
    </w:p>
    <w:p w14:paraId="39E032DD" w14:textId="2B652198" w:rsidR="00FC4AC3" w:rsidRDefault="00FC4AC3" w:rsidP="00F815D2">
      <w:pPr>
        <w:pStyle w:val="Standard"/>
        <w:jc w:val="both"/>
      </w:pPr>
      <w:r>
        <w:rPr>
          <w:b/>
          <w:bCs/>
        </w:rPr>
        <w:t>Hotel Reservations:</w:t>
      </w:r>
      <w:r>
        <w:t xml:space="preserve"> We have a group rate of $155 + 13% tax per night </w:t>
      </w:r>
      <w:r w:rsidR="00E54E7E">
        <w:t>on a</w:t>
      </w:r>
      <w:r>
        <w:t xml:space="preserve"> room with two queen beds</w:t>
      </w:r>
      <w:r w:rsidR="00E54E7E">
        <w:t xml:space="preserve">. You may call 1-844-330-0296 to reserve your room. When you call, state you are part of the Eta State Delta Kappa Gamma to receive this special rate. You can also go to the hotel’s website </w:t>
      </w:r>
      <w:hyperlink r:id="rId30" w:history="1">
        <w:r w:rsidR="00E54E7E" w:rsidRPr="0016038C">
          <w:rPr>
            <w:rStyle w:val="Hyperlink"/>
          </w:rPr>
          <w:t>www.ashevillecp.com</w:t>
        </w:r>
      </w:hyperlink>
      <w:r w:rsidR="00E54E7E">
        <w:t xml:space="preserve">  and enter code ETA</w:t>
      </w:r>
      <w:r w:rsidR="0041704A">
        <w:t>.</w:t>
      </w:r>
    </w:p>
    <w:p w14:paraId="61C68D7F" w14:textId="77777777" w:rsidR="0041704A" w:rsidRPr="00FC4AC3" w:rsidRDefault="0041704A" w:rsidP="00E54E7E">
      <w:pPr>
        <w:pStyle w:val="Standard"/>
        <w:jc w:val="both"/>
      </w:pPr>
    </w:p>
    <w:p w14:paraId="24223AD6" w14:textId="4D40BEEC" w:rsidR="00F7730A" w:rsidRDefault="00F7730A" w:rsidP="00F815D2">
      <w:pPr>
        <w:pStyle w:val="Standard"/>
        <w:spacing w:line="360" w:lineRule="auto"/>
        <w:jc w:val="both"/>
      </w:pPr>
      <w:r>
        <w:rPr>
          <w:b/>
          <w:bCs/>
        </w:rPr>
        <w:t xml:space="preserve">Speaker: </w:t>
      </w:r>
      <w:r>
        <w:t>International President Rebecca Sandowski</w:t>
      </w:r>
    </w:p>
    <w:p w14:paraId="0425E8E0" w14:textId="45DCF16E" w:rsidR="003C6137" w:rsidRDefault="003C6137" w:rsidP="00F815D2">
      <w:pPr>
        <w:pStyle w:val="Standard"/>
        <w:jc w:val="both"/>
      </w:pPr>
      <w:r w:rsidRPr="003C6137">
        <w:rPr>
          <w:b/>
          <w:bCs/>
        </w:rPr>
        <w:t>Convention Project:</w:t>
      </w:r>
      <w:r>
        <w:rPr>
          <w:b/>
          <w:bCs/>
        </w:rPr>
        <w:t xml:space="preserve"> </w:t>
      </w:r>
      <w:r>
        <w:t>MANNA FoodBank located in Asheville and distributes more than 50,000 pounds of food daily to food pantries/organizations. You can donate even if you are not able to attend the convention</w:t>
      </w:r>
      <w:r w:rsidR="00FC4AC3">
        <w:t>.</w:t>
      </w:r>
      <w:r w:rsidR="00F7730A">
        <w:t xml:space="preserve"> </w:t>
      </w:r>
      <w:r w:rsidR="00FC4AC3">
        <w:t>You can donate online by visiting</w:t>
      </w:r>
      <w:r w:rsidR="00F7730A">
        <w:t xml:space="preserve"> the MANNA FoodBank’s website or send your donation to MANNA FoodBank, 627 Swannanoa River Road, Asheville, NC 28805.</w:t>
      </w:r>
    </w:p>
    <w:p w14:paraId="4826E56C" w14:textId="173C3F9F" w:rsidR="00F815D2" w:rsidRDefault="00F815D2" w:rsidP="003C6137">
      <w:pPr>
        <w:pStyle w:val="Standard"/>
        <w:jc w:val="both"/>
      </w:pPr>
    </w:p>
    <w:p w14:paraId="23A3AB7F" w14:textId="77777777" w:rsidR="00F815D2" w:rsidRDefault="00F815D2" w:rsidP="00F815D2">
      <w:pPr>
        <w:pStyle w:val="Standard"/>
        <w:rPr>
          <w:b/>
          <w:bCs/>
        </w:rPr>
      </w:pPr>
      <w:r>
        <w:rPr>
          <w:b/>
          <w:bCs/>
        </w:rPr>
        <w:t xml:space="preserve">Tours Available: </w:t>
      </w:r>
      <w:r>
        <w:t>Penland School, Blue Ridge Parkway, and Carl Sandburg Home</w:t>
      </w:r>
      <w:r>
        <w:rPr>
          <w:b/>
          <w:bCs/>
        </w:rPr>
        <w:t xml:space="preserve"> </w:t>
      </w:r>
    </w:p>
    <w:p w14:paraId="16800D69" w14:textId="77777777" w:rsidR="00F815D2" w:rsidRDefault="00F815D2" w:rsidP="00F815D2">
      <w:pPr>
        <w:pStyle w:val="Standard"/>
        <w:rPr>
          <w:b/>
          <w:bCs/>
        </w:rPr>
      </w:pPr>
    </w:p>
    <w:p w14:paraId="7D617300" w14:textId="26CB6BD1" w:rsidR="00F815D2" w:rsidRPr="00F815D2" w:rsidRDefault="00F815D2" w:rsidP="00F80DDC">
      <w:pPr>
        <w:pStyle w:val="Standard"/>
      </w:pPr>
      <w:r>
        <w:rPr>
          <w:rFonts w:ascii="Bree Serif" w:hAnsi="Bree Serif"/>
          <w:b/>
          <w:bCs/>
          <w:color w:val="3F3F3F"/>
          <w:spacing w:val="5"/>
        </w:rPr>
        <w:t xml:space="preserve">Volunteers needed: </w:t>
      </w:r>
      <w:r>
        <w:rPr>
          <w:rFonts w:ascii="Bree Serif" w:hAnsi="Bree Serif"/>
          <w:color w:val="3F3F3F"/>
          <w:spacing w:val="5"/>
        </w:rPr>
        <w:t xml:space="preserve">Once </w:t>
      </w:r>
      <w:r w:rsidR="00DF4C94">
        <w:rPr>
          <w:rFonts w:ascii="Bree Serif" w:hAnsi="Bree Serif"/>
          <w:color w:val="3F3F3F"/>
          <w:spacing w:val="5"/>
        </w:rPr>
        <w:t>registered,</w:t>
      </w:r>
      <w:r>
        <w:rPr>
          <w:rFonts w:ascii="Bree Serif" w:hAnsi="Bree Serif"/>
          <w:color w:val="3F3F3F"/>
          <w:spacing w:val="5"/>
        </w:rPr>
        <w:t xml:space="preserve"> if you wish to serve as a volunteer</w:t>
      </w:r>
      <w:r w:rsidR="00DF4C94">
        <w:rPr>
          <w:rFonts w:ascii="Bree Serif" w:hAnsi="Bree Serif"/>
          <w:color w:val="3F3F3F"/>
          <w:spacing w:val="5"/>
        </w:rPr>
        <w:t>,</w:t>
      </w:r>
      <w:r w:rsidR="00F80DDC">
        <w:rPr>
          <w:rFonts w:ascii="Bree Serif" w:hAnsi="Bree Serif"/>
          <w:color w:val="3F3F3F"/>
          <w:spacing w:val="5"/>
        </w:rPr>
        <w:t xml:space="preserve"> click </w:t>
      </w:r>
      <w:hyperlink r:id="rId31" w:history="1">
        <w:r w:rsidR="00DF4C94" w:rsidRPr="00DF4C94">
          <w:rPr>
            <w:rStyle w:val="Hyperlink"/>
            <w:rFonts w:ascii="Bree Serif" w:hAnsi="Bree Serif" w:hint="eastAsia"/>
            <w:spacing w:val="5"/>
          </w:rPr>
          <w:t>Volun</w:t>
        </w:r>
        <w:r w:rsidR="00F80DDC">
          <w:rPr>
            <w:rStyle w:val="Hyperlink"/>
            <w:rFonts w:ascii="Bree Serif" w:hAnsi="Bree Serif"/>
            <w:spacing w:val="5"/>
          </w:rPr>
          <w:t>t</w:t>
        </w:r>
        <w:r w:rsidR="00DF4C94" w:rsidRPr="00DF4C94">
          <w:rPr>
            <w:rStyle w:val="Hyperlink"/>
            <w:rFonts w:ascii="Bree Serif" w:hAnsi="Bree Serif" w:hint="eastAsia"/>
            <w:spacing w:val="5"/>
          </w:rPr>
          <w:t>eer form</w:t>
        </w:r>
      </w:hyperlink>
      <w:r>
        <w:rPr>
          <w:rFonts w:ascii="Bree Serif" w:hAnsi="Bree Serif"/>
          <w:color w:val="3F3F3F"/>
          <w:spacing w:val="5"/>
        </w:rPr>
        <w:br/>
      </w:r>
      <w:r w:rsidR="00F80DDC">
        <w:t xml:space="preserve">or contact </w:t>
      </w:r>
      <w:r w:rsidR="00912EA4">
        <w:t xml:space="preserve">Convention Chair </w:t>
      </w:r>
      <w:r w:rsidR="00F80DDC">
        <w:t>Connie Savell</w:t>
      </w:r>
      <w:r w:rsidR="00912EA4">
        <w:t>.</w:t>
      </w:r>
    </w:p>
    <w:p w14:paraId="6805C96E" w14:textId="410D8150" w:rsidR="00D141AC" w:rsidRDefault="00D141AC" w:rsidP="003C6137">
      <w:pPr>
        <w:pStyle w:val="Standard"/>
        <w:jc w:val="both"/>
      </w:pPr>
    </w:p>
    <w:p w14:paraId="2B3CD831" w14:textId="64F409F0" w:rsidR="00601D1D" w:rsidRDefault="00601D1D" w:rsidP="00601D1D">
      <w:pPr>
        <w:pStyle w:val="Standard"/>
        <w:jc w:val="both"/>
      </w:pPr>
      <w:r>
        <w:rPr>
          <w:b/>
          <w:bCs/>
        </w:rPr>
        <w:t xml:space="preserve">Need more information? </w:t>
      </w:r>
      <w:r>
        <w:t>Go to the NC DKG website and click on the “2022 NC DKG Convention Information” link.</w:t>
      </w:r>
    </w:p>
    <w:p w14:paraId="012E344D" w14:textId="649927F7" w:rsidR="00912EA4" w:rsidRDefault="00912EA4" w:rsidP="00601D1D">
      <w:pPr>
        <w:pStyle w:val="Standard"/>
        <w:jc w:val="both"/>
      </w:pPr>
    </w:p>
    <w:p w14:paraId="028B7EEE" w14:textId="7DDDE775" w:rsidR="009C2447" w:rsidRDefault="00912EA4" w:rsidP="00912EA4">
      <w:pPr>
        <w:pStyle w:val="Standard"/>
        <w:jc w:val="center"/>
        <w:rPr>
          <w:b/>
          <w:bCs/>
        </w:rPr>
      </w:pPr>
      <w:r>
        <w:rPr>
          <w:b/>
          <w:bCs/>
        </w:rPr>
        <w:t>Make Plans to attend the 2022 NC DKG Convention</w:t>
      </w:r>
      <w:r w:rsidR="00D874F5">
        <w:rPr>
          <w:b/>
          <w:bCs/>
        </w:rPr>
        <w:t xml:space="preserve"> in Asheville, NC</w:t>
      </w:r>
      <w:r>
        <w:rPr>
          <w:b/>
          <w:bCs/>
        </w:rPr>
        <w:t>!</w:t>
      </w:r>
    </w:p>
    <w:p w14:paraId="0D4F2E73" w14:textId="53890082" w:rsidR="00912EA4" w:rsidRPr="00912EA4" w:rsidRDefault="00912EA4" w:rsidP="00912EA4">
      <w:pPr>
        <w:pStyle w:val="Standard"/>
        <w:jc w:val="center"/>
        <w:rPr>
          <w:b/>
          <w:bCs/>
        </w:rPr>
      </w:pPr>
    </w:p>
    <w:p w14:paraId="299AA327" w14:textId="487684F5" w:rsidR="009C2447" w:rsidRPr="00912EA4" w:rsidRDefault="00912EA4" w:rsidP="00A5374C">
      <w:pPr>
        <w:pStyle w:val="Standard"/>
        <w:jc w:val="both"/>
        <w:rPr>
          <w:rFonts w:cs="Times New Roman"/>
        </w:rPr>
      </w:pPr>
      <w:r>
        <w:rPr>
          <w:rFonts w:cs="Times New Roman"/>
        </w:rPr>
        <w:t>-------------------------------------------------------------------------------------------------------------------------------</w:t>
      </w:r>
    </w:p>
    <w:p w14:paraId="2786749A" w14:textId="0A1B21CA" w:rsidR="009C2447" w:rsidRDefault="009C2447" w:rsidP="00A5374C">
      <w:pPr>
        <w:pStyle w:val="Standard"/>
        <w:jc w:val="both"/>
        <w:rPr>
          <w:rFonts w:cs="Times New Roman"/>
          <w:b/>
          <w:bCs/>
          <w:u w:val="single"/>
        </w:rPr>
      </w:pPr>
    </w:p>
    <w:p w14:paraId="1ADB70E6" w14:textId="4005918E" w:rsidR="00393307" w:rsidRPr="00C251DA" w:rsidRDefault="00823D22" w:rsidP="00912EA4">
      <w:pPr>
        <w:pStyle w:val="Standard"/>
        <w:spacing w:line="360" w:lineRule="auto"/>
        <w:jc w:val="both"/>
        <w:rPr>
          <w:rFonts w:cs="Times New Roman"/>
          <w:b/>
          <w:bCs/>
          <w:u w:val="single"/>
        </w:rPr>
      </w:pPr>
      <w:r w:rsidRPr="00C251DA">
        <w:rPr>
          <w:rFonts w:cs="Times New Roman"/>
          <w:b/>
          <w:bCs/>
          <w:u w:val="single"/>
        </w:rPr>
        <w:t>Important Dates</w:t>
      </w:r>
      <w:r w:rsidR="00912EA4">
        <w:rPr>
          <w:rFonts w:cs="Times New Roman"/>
          <w:b/>
          <w:bCs/>
          <w:u w:val="single"/>
        </w:rPr>
        <w:t xml:space="preserve"> for Omicron Members</w:t>
      </w:r>
      <w:r w:rsidR="00393307" w:rsidRPr="00C251DA">
        <w:rPr>
          <w:rFonts w:cs="Times New Roman"/>
          <w:bCs/>
        </w:rPr>
        <w:tab/>
      </w:r>
      <w:r w:rsidR="00393307" w:rsidRPr="00C251DA">
        <w:rPr>
          <w:rFonts w:cs="Times New Roman"/>
          <w:bCs/>
        </w:rPr>
        <w:tab/>
      </w:r>
      <w:r w:rsidR="00393307" w:rsidRPr="00C251DA">
        <w:rPr>
          <w:rFonts w:cs="Times New Roman"/>
          <w:bCs/>
        </w:rPr>
        <w:tab/>
      </w:r>
      <w:r w:rsidR="00393307" w:rsidRPr="00C251DA">
        <w:rPr>
          <w:rFonts w:cs="Times New Roman"/>
          <w:bCs/>
        </w:rPr>
        <w:tab/>
      </w:r>
      <w:r w:rsidR="00393307" w:rsidRPr="00C251DA">
        <w:rPr>
          <w:rFonts w:cs="Times New Roman"/>
          <w:bCs/>
        </w:rPr>
        <w:tab/>
      </w:r>
      <w:r w:rsidR="00393307" w:rsidRPr="00C251DA">
        <w:rPr>
          <w:rFonts w:cs="Times New Roman"/>
          <w:bCs/>
        </w:rPr>
        <w:tab/>
      </w:r>
      <w:r w:rsidR="00393307" w:rsidRPr="00C251DA">
        <w:rPr>
          <w:rFonts w:cs="Times New Roman"/>
          <w:bCs/>
        </w:rPr>
        <w:tab/>
      </w:r>
      <w:r w:rsidR="00393307" w:rsidRPr="00C251DA">
        <w:rPr>
          <w:rFonts w:cs="Times New Roman"/>
          <w:bCs/>
        </w:rPr>
        <w:tab/>
      </w:r>
    </w:p>
    <w:p w14:paraId="5789A909" w14:textId="41208CA4" w:rsidR="00AF565E" w:rsidRDefault="00AF565E" w:rsidP="002A14CA">
      <w:pPr>
        <w:pStyle w:val="WW-Default"/>
        <w:tabs>
          <w:tab w:val="left" w:leader="dot" w:pos="3600"/>
        </w:tabs>
        <w:spacing w:line="360" w:lineRule="auto"/>
        <w:jc w:val="both"/>
      </w:pPr>
      <w:r>
        <w:t>January 15 – February 15, 2022</w:t>
      </w:r>
      <w:r>
        <w:tab/>
        <w:t>Arts &amp; Humanities Gallery Submission</w:t>
      </w:r>
    </w:p>
    <w:p w14:paraId="18C04EAA" w14:textId="30BF1A01" w:rsidR="00F06E20" w:rsidRDefault="00F06E20" w:rsidP="002A14CA">
      <w:pPr>
        <w:pStyle w:val="WW-Default"/>
        <w:tabs>
          <w:tab w:val="left" w:leader="dot" w:pos="3600"/>
        </w:tabs>
        <w:spacing w:line="360" w:lineRule="auto"/>
        <w:jc w:val="both"/>
      </w:pPr>
      <w:r>
        <w:t>January 25, 2022</w:t>
      </w:r>
      <w:r>
        <w:tab/>
        <w:t>Deadline to apply to present at the NC DKG Asheville convention</w:t>
      </w:r>
    </w:p>
    <w:p w14:paraId="4BA34CC1" w14:textId="49E9EE2B" w:rsidR="00AF565E" w:rsidRDefault="00AF565E" w:rsidP="002A14CA">
      <w:pPr>
        <w:pStyle w:val="WW-Default"/>
        <w:tabs>
          <w:tab w:val="left" w:leader="dot" w:pos="3600"/>
        </w:tabs>
        <w:spacing w:line="360" w:lineRule="auto"/>
        <w:jc w:val="both"/>
      </w:pPr>
      <w:r>
        <w:t>January 31, 2022</w:t>
      </w:r>
      <w:r>
        <w:tab/>
        <w:t>NC DKG Educational Foundation Grants application due</w:t>
      </w:r>
    </w:p>
    <w:p w14:paraId="2E62CD73" w14:textId="2E556D42" w:rsidR="00AF565E" w:rsidRDefault="00AF565E" w:rsidP="002A14CA">
      <w:pPr>
        <w:pStyle w:val="WW-Default"/>
        <w:tabs>
          <w:tab w:val="left" w:leader="dot" w:pos="3600"/>
        </w:tabs>
        <w:spacing w:line="360" w:lineRule="auto"/>
        <w:jc w:val="both"/>
      </w:pPr>
      <w:r>
        <w:t>February 1, 2022</w:t>
      </w:r>
      <w:r>
        <w:tab/>
        <w:t>Scholarship applications due for NC DKG and DKG International</w:t>
      </w:r>
    </w:p>
    <w:p w14:paraId="1E4D4F1A" w14:textId="58927181" w:rsidR="00F06E20" w:rsidRDefault="00F06E20" w:rsidP="002A14CA">
      <w:pPr>
        <w:pStyle w:val="WW-Default"/>
        <w:tabs>
          <w:tab w:val="left" w:leader="dot" w:pos="3600"/>
        </w:tabs>
        <w:spacing w:line="360" w:lineRule="auto"/>
        <w:jc w:val="both"/>
      </w:pPr>
      <w:r>
        <w:t>March 1, 2022</w:t>
      </w:r>
      <w:r>
        <w:tab/>
        <w:t>DKGIEF Project applications due</w:t>
      </w:r>
    </w:p>
    <w:p w14:paraId="05193D81" w14:textId="761211A3" w:rsidR="00F06E20" w:rsidRDefault="00F06E20" w:rsidP="002A14CA">
      <w:pPr>
        <w:pStyle w:val="WW-Default"/>
        <w:tabs>
          <w:tab w:val="left" w:leader="dot" w:pos="3600"/>
        </w:tabs>
        <w:spacing w:line="360" w:lineRule="auto"/>
        <w:jc w:val="both"/>
      </w:pPr>
      <w:r>
        <w:t>March 15, 2022</w:t>
      </w:r>
      <w:r>
        <w:tab/>
        <w:t>Deadline for vendor and ad forms for the convention</w:t>
      </w:r>
    </w:p>
    <w:p w14:paraId="2E3B9BCE" w14:textId="176F7919" w:rsidR="00F06E20" w:rsidRDefault="00F06E20" w:rsidP="002A14CA">
      <w:pPr>
        <w:pStyle w:val="WW-Default"/>
        <w:tabs>
          <w:tab w:val="left" w:leader="dot" w:pos="3600"/>
        </w:tabs>
        <w:spacing w:line="360" w:lineRule="auto"/>
        <w:jc w:val="both"/>
      </w:pPr>
      <w:r>
        <w:t>April 1, 2022</w:t>
      </w:r>
      <w:r>
        <w:tab/>
        <w:t>Deadline for postmarks for mailed convention registration</w:t>
      </w:r>
    </w:p>
    <w:p w14:paraId="2A85659C" w14:textId="4888A71D" w:rsidR="00F06E20" w:rsidRDefault="003F27EB" w:rsidP="002A14CA">
      <w:pPr>
        <w:pStyle w:val="WW-Default"/>
        <w:tabs>
          <w:tab w:val="left" w:leader="dot" w:pos="3600"/>
        </w:tabs>
        <w:spacing w:line="360" w:lineRule="auto"/>
        <w:jc w:val="both"/>
      </w:pPr>
      <w:r>
        <w:t>April 10, 2022</w:t>
      </w:r>
      <w:r>
        <w:tab/>
        <w:t>Deadline for Early Bird Registration for 2022 convention</w:t>
      </w:r>
    </w:p>
    <w:p w14:paraId="24E95BC0" w14:textId="2F029B7B" w:rsidR="002A14CA" w:rsidRDefault="002A14CA" w:rsidP="002A14CA">
      <w:pPr>
        <w:pStyle w:val="WW-Default"/>
        <w:tabs>
          <w:tab w:val="left" w:leader="dot" w:pos="3600"/>
        </w:tabs>
        <w:spacing w:line="360" w:lineRule="auto"/>
        <w:jc w:val="both"/>
      </w:pPr>
      <w:r>
        <w:t>April 29-May1, 2022</w:t>
      </w:r>
      <w:r>
        <w:tab/>
        <w:t>NC DKG Convention, Crowne Plaza Resort (Asheville NC)</w:t>
      </w:r>
    </w:p>
    <w:p w14:paraId="57EDFC02" w14:textId="30ADC642" w:rsidR="002A14CA" w:rsidRDefault="002A14CA" w:rsidP="002A14CA">
      <w:pPr>
        <w:pStyle w:val="WW-Default"/>
        <w:tabs>
          <w:tab w:val="left" w:leader="dot" w:pos="3600"/>
        </w:tabs>
        <w:spacing w:line="360" w:lineRule="auto"/>
        <w:jc w:val="both"/>
      </w:pPr>
      <w:r>
        <w:t>July 12-16, 2022</w:t>
      </w:r>
      <w:r>
        <w:tab/>
        <w:t>International Convention, New Orleans, LA</w:t>
      </w:r>
    </w:p>
    <w:p w14:paraId="159BAB5E" w14:textId="6ECBDC8E" w:rsidR="00912EA4" w:rsidRDefault="00912EA4" w:rsidP="002A14CA">
      <w:pPr>
        <w:pStyle w:val="WW-Default"/>
        <w:tabs>
          <w:tab w:val="left" w:leader="dot" w:pos="3600"/>
        </w:tabs>
        <w:spacing w:line="360" w:lineRule="auto"/>
        <w:jc w:val="both"/>
      </w:pPr>
      <w:r>
        <w:t>April 28-30, 2023</w:t>
      </w:r>
      <w:r>
        <w:tab/>
        <w:t>NC DKG Convention, Greenville, NC (next year)</w:t>
      </w:r>
    </w:p>
    <w:p w14:paraId="05FAAC75" w14:textId="77777777" w:rsidR="00AB6438" w:rsidRDefault="00AB6438" w:rsidP="00277DF9">
      <w:pPr>
        <w:pStyle w:val="WW-Default"/>
        <w:tabs>
          <w:tab w:val="left" w:leader="dot" w:pos="3600"/>
        </w:tabs>
        <w:spacing w:line="360" w:lineRule="auto"/>
        <w:jc w:val="both"/>
        <w:rPr>
          <w:b/>
          <w:bCs/>
          <w:u w:val="single"/>
        </w:rPr>
      </w:pPr>
    </w:p>
    <w:p w14:paraId="6FA7BAFB" w14:textId="038E2881" w:rsidR="00C251DA" w:rsidRDefault="00C251DA" w:rsidP="00C251DA">
      <w:pPr>
        <w:pStyle w:val="WW-Default"/>
        <w:spacing w:line="360" w:lineRule="auto"/>
        <w:jc w:val="both"/>
        <w:rPr>
          <w:b/>
          <w:bCs/>
          <w:u w:val="single"/>
        </w:rPr>
      </w:pPr>
      <w:r>
        <w:rPr>
          <w:noProof/>
        </w:rPr>
        <w:lastRenderedPageBreak/>
        <w:drawing>
          <wp:inline distT="0" distB="0" distL="0" distR="0" wp14:anchorId="730BE3AB" wp14:editId="2B6F5467">
            <wp:extent cx="3838575" cy="612774"/>
            <wp:effectExtent l="19050" t="19050" r="9525"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05897" cy="639485"/>
                    </a:xfrm>
                    <a:prstGeom prst="rect">
                      <a:avLst/>
                    </a:prstGeom>
                    <a:noFill/>
                    <a:ln w="9525">
                      <a:solidFill>
                        <a:schemeClr val="tx1"/>
                      </a:solidFill>
                    </a:ln>
                  </pic:spPr>
                </pic:pic>
              </a:graphicData>
            </a:graphic>
          </wp:inline>
        </w:drawing>
      </w:r>
    </w:p>
    <w:p w14:paraId="0218991D" w14:textId="77777777" w:rsidR="00C251DA" w:rsidRDefault="00C251DA" w:rsidP="00C251DA">
      <w:pPr>
        <w:pStyle w:val="WW-Default"/>
        <w:spacing w:line="360" w:lineRule="auto"/>
        <w:jc w:val="both"/>
        <w:rPr>
          <w:b/>
          <w:bCs/>
          <w:u w:val="single"/>
        </w:rPr>
      </w:pPr>
    </w:p>
    <w:p w14:paraId="4E0DACD3" w14:textId="3013C927" w:rsidR="001003F8" w:rsidRPr="00C251DA" w:rsidRDefault="001003F8" w:rsidP="00C251DA">
      <w:pPr>
        <w:pStyle w:val="WW-Default"/>
        <w:spacing w:line="360" w:lineRule="auto"/>
        <w:jc w:val="both"/>
        <w:rPr>
          <w:b/>
          <w:bCs/>
        </w:rPr>
      </w:pPr>
      <w:r w:rsidRPr="00AB2CD7">
        <w:rPr>
          <w:b/>
          <w:bCs/>
          <w:u w:val="single"/>
        </w:rPr>
        <w:t>2021 – 2023 NC DKG officers</w:t>
      </w:r>
      <w:r w:rsidR="00C251DA">
        <w:rPr>
          <w:b/>
          <w:bCs/>
        </w:rPr>
        <w:tab/>
      </w:r>
      <w:r w:rsidR="00C251DA">
        <w:rPr>
          <w:b/>
          <w:bCs/>
        </w:rPr>
        <w:tab/>
      </w:r>
      <w:r w:rsidR="00C251DA">
        <w:rPr>
          <w:b/>
          <w:bCs/>
        </w:rPr>
        <w:tab/>
      </w:r>
      <w:r w:rsidR="00C251DA">
        <w:rPr>
          <w:b/>
          <w:bCs/>
        </w:rPr>
        <w:tab/>
      </w:r>
    </w:p>
    <w:p w14:paraId="7DABE7E6" w14:textId="4A845C81" w:rsidR="001003F8" w:rsidRDefault="001003F8" w:rsidP="001003F8">
      <w:pPr>
        <w:tabs>
          <w:tab w:val="left" w:leader="dot" w:pos="2160"/>
        </w:tabs>
        <w:jc w:val="both"/>
      </w:pPr>
      <w:r>
        <w:t>Beth Winstead</w:t>
      </w:r>
      <w:r>
        <w:tab/>
        <w:t>President</w:t>
      </w:r>
      <w:r w:rsidRPr="00293D8C">
        <w:t xml:space="preserve"> </w:t>
      </w:r>
    </w:p>
    <w:p w14:paraId="46EC6D2C" w14:textId="0AE16E5E" w:rsidR="001003F8" w:rsidRDefault="001003F8" w:rsidP="001003F8">
      <w:pPr>
        <w:tabs>
          <w:tab w:val="left" w:leader="dot" w:pos="2160"/>
        </w:tabs>
        <w:jc w:val="both"/>
      </w:pPr>
      <w:r>
        <w:t>Hilda Parler</w:t>
      </w:r>
      <w:r>
        <w:tab/>
        <w:t>First Vice President</w:t>
      </w:r>
      <w:r>
        <w:tab/>
      </w:r>
      <w:r>
        <w:tab/>
      </w:r>
      <w:r>
        <w:tab/>
      </w:r>
      <w:r>
        <w:tab/>
      </w:r>
    </w:p>
    <w:p w14:paraId="77250C52" w14:textId="433419FE" w:rsidR="001003F8" w:rsidRDefault="001003F8" w:rsidP="001003F8">
      <w:pPr>
        <w:tabs>
          <w:tab w:val="left" w:leader="dot" w:pos="2160"/>
        </w:tabs>
        <w:jc w:val="both"/>
      </w:pPr>
      <w:r>
        <w:t>Tammy Cullom</w:t>
      </w:r>
      <w:r>
        <w:tab/>
        <w:t>Second Vice President</w:t>
      </w:r>
    </w:p>
    <w:p w14:paraId="63568FBC" w14:textId="459D66A6" w:rsidR="001003F8" w:rsidRDefault="001003F8" w:rsidP="00277DF9">
      <w:pPr>
        <w:tabs>
          <w:tab w:val="left" w:leader="dot" w:pos="2160"/>
        </w:tabs>
        <w:spacing w:line="360" w:lineRule="auto"/>
        <w:jc w:val="both"/>
      </w:pPr>
      <w:r>
        <w:t>Patty Higgins</w:t>
      </w:r>
      <w:r>
        <w:tab/>
        <w:t>Secretary</w:t>
      </w:r>
    </w:p>
    <w:p w14:paraId="6C2F4B14" w14:textId="356AAA3E" w:rsidR="002A14CA" w:rsidRDefault="002A14CA" w:rsidP="00656B6F">
      <w:pPr>
        <w:pStyle w:val="WW-Default"/>
        <w:jc w:val="both"/>
        <w:rPr>
          <w:b/>
          <w:bCs/>
          <w:u w:val="single"/>
        </w:rPr>
      </w:pPr>
    </w:p>
    <w:p w14:paraId="3751AF0F" w14:textId="1FC5EBC5" w:rsidR="00656B6F" w:rsidRDefault="00656B6F" w:rsidP="00656B6F">
      <w:pPr>
        <w:pStyle w:val="WW-Default"/>
        <w:jc w:val="both"/>
      </w:pPr>
      <w:r>
        <w:rPr>
          <w:b/>
          <w:bCs/>
          <w:u w:val="single"/>
        </w:rPr>
        <w:t>Omicron Officers For 20</w:t>
      </w:r>
      <w:r w:rsidR="00303850">
        <w:rPr>
          <w:b/>
          <w:bCs/>
          <w:u w:val="single"/>
        </w:rPr>
        <w:t>2</w:t>
      </w:r>
      <w:r w:rsidR="00293D8C">
        <w:rPr>
          <w:b/>
          <w:bCs/>
          <w:u w:val="single"/>
        </w:rPr>
        <w:t>1</w:t>
      </w:r>
      <w:r>
        <w:rPr>
          <w:b/>
          <w:bCs/>
          <w:u w:val="single"/>
        </w:rPr>
        <w:t xml:space="preserve"> – 202</w:t>
      </w:r>
      <w:r w:rsidR="00303850">
        <w:rPr>
          <w:b/>
          <w:bCs/>
          <w:u w:val="single"/>
        </w:rPr>
        <w:t>2</w:t>
      </w:r>
      <w:r>
        <w:rPr>
          <w:b/>
          <w:bCs/>
          <w:u w:val="single"/>
        </w:rPr>
        <w:t>:</w:t>
      </w:r>
    </w:p>
    <w:p w14:paraId="53B5B2E2" w14:textId="061B85E7" w:rsidR="00656B6F" w:rsidRDefault="00C251DA" w:rsidP="00656B6F">
      <w:pPr>
        <w:pStyle w:val="WW-Default"/>
        <w:jc w:val="both"/>
      </w:pPr>
      <w:r>
        <w:rPr>
          <w:noProof/>
        </w:rPr>
        <w:drawing>
          <wp:anchor distT="0" distB="0" distL="114935" distR="114935" simplePos="0" relativeHeight="251755008" behindDoc="1" locked="0" layoutInCell="1" allowOverlap="1" wp14:anchorId="44D34F22" wp14:editId="1925851F">
            <wp:simplePos x="0" y="0"/>
            <wp:positionH relativeFrom="margin">
              <wp:posOffset>4520565</wp:posOffset>
            </wp:positionH>
            <wp:positionV relativeFrom="paragraph">
              <wp:posOffset>56515</wp:posOffset>
            </wp:positionV>
            <wp:extent cx="1732280" cy="1299210"/>
            <wp:effectExtent l="0" t="0" r="1270" b="0"/>
            <wp:wrapTight wrapText="bothSides">
              <wp:wrapPolygon edited="0">
                <wp:start x="0" y="0"/>
                <wp:lineTo x="0" y="21220"/>
                <wp:lineTo x="21378" y="21220"/>
                <wp:lineTo x="213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32280" cy="1299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C9C592C" w14:textId="0C248D9F" w:rsidR="00656B6F" w:rsidRDefault="00656B6F" w:rsidP="00656B6F">
      <w:pPr>
        <w:pStyle w:val="WW-Default"/>
        <w:tabs>
          <w:tab w:val="left" w:leader="dot" w:pos="3600"/>
        </w:tabs>
        <w:jc w:val="both"/>
      </w:pPr>
      <w:r>
        <w:t xml:space="preserve">President </w:t>
      </w:r>
      <w:r>
        <w:tab/>
        <w:t>Marsha Irvin</w:t>
      </w:r>
    </w:p>
    <w:p w14:paraId="1515DB5B" w14:textId="3EB472D7" w:rsidR="00656B6F" w:rsidRDefault="00656B6F" w:rsidP="00656B6F">
      <w:pPr>
        <w:pStyle w:val="WW-Default"/>
        <w:tabs>
          <w:tab w:val="left" w:leader="dot" w:pos="3600"/>
        </w:tabs>
        <w:jc w:val="both"/>
      </w:pPr>
      <w:r>
        <w:t>Vice-President</w:t>
      </w:r>
      <w:r>
        <w:tab/>
        <w:t>Tasha Weatherington</w:t>
      </w:r>
      <w:r>
        <w:tab/>
      </w:r>
    </w:p>
    <w:p w14:paraId="028CFAF8" w14:textId="74BA3B6B" w:rsidR="00656B6F" w:rsidRDefault="00656B6F" w:rsidP="00656B6F">
      <w:pPr>
        <w:pStyle w:val="WW-Default"/>
        <w:tabs>
          <w:tab w:val="left" w:leader="dot" w:pos="3600"/>
        </w:tabs>
        <w:jc w:val="both"/>
      </w:pPr>
      <w:r>
        <w:t>Recording Secretary</w:t>
      </w:r>
      <w:r>
        <w:tab/>
        <w:t>Jean Yelverton</w:t>
      </w:r>
    </w:p>
    <w:p w14:paraId="7584A574" w14:textId="1CBBEB0E" w:rsidR="00656B6F" w:rsidRDefault="00656B6F" w:rsidP="00656B6F">
      <w:pPr>
        <w:pStyle w:val="WW-Default"/>
        <w:tabs>
          <w:tab w:val="left" w:leader="dot" w:pos="3600"/>
        </w:tabs>
        <w:jc w:val="both"/>
      </w:pPr>
      <w:r>
        <w:t>Corresponding Secretary</w:t>
      </w:r>
      <w:r>
        <w:tab/>
        <w:t xml:space="preserve">Joan Satterly </w:t>
      </w:r>
    </w:p>
    <w:p w14:paraId="7CCC372B" w14:textId="23DBCAC7" w:rsidR="00656B6F" w:rsidRDefault="00656B6F" w:rsidP="00656B6F">
      <w:pPr>
        <w:pStyle w:val="WW-Default"/>
        <w:tabs>
          <w:tab w:val="left" w:leader="dot" w:pos="3600"/>
        </w:tabs>
        <w:jc w:val="both"/>
      </w:pPr>
      <w:r>
        <w:t>Parliamentarian</w:t>
      </w:r>
      <w:r>
        <w:tab/>
        <w:t xml:space="preserve">Rosalie Bissette </w:t>
      </w:r>
    </w:p>
    <w:p w14:paraId="416D7045" w14:textId="370A9783" w:rsidR="00656B6F" w:rsidRDefault="00656B6F" w:rsidP="00656B6F">
      <w:pPr>
        <w:tabs>
          <w:tab w:val="left" w:leader="dot" w:pos="3600"/>
        </w:tabs>
        <w:jc w:val="both"/>
      </w:pPr>
      <w:r>
        <w:t>Treasurer/Editor</w:t>
      </w:r>
      <w:r>
        <w:tab/>
        <w:t>Marsha Irvin</w:t>
      </w:r>
    </w:p>
    <w:p w14:paraId="1E78E674" w14:textId="73186DE4" w:rsidR="00656B6F" w:rsidRDefault="00656B6F" w:rsidP="00656B6F">
      <w:pPr>
        <w:tabs>
          <w:tab w:val="left" w:leader="dot" w:pos="3600"/>
        </w:tabs>
        <w:jc w:val="both"/>
      </w:pPr>
      <w:r>
        <w:t>Past President</w:t>
      </w:r>
      <w:r>
        <w:tab/>
      </w:r>
      <w:r w:rsidR="00ED2762">
        <w:t>Marsha Irvin</w:t>
      </w:r>
    </w:p>
    <w:p w14:paraId="42C4E72A" w14:textId="5934F4E9" w:rsidR="008A1C44" w:rsidRDefault="008A1C44" w:rsidP="00656B6F">
      <w:pPr>
        <w:spacing w:line="480" w:lineRule="auto"/>
        <w:jc w:val="both"/>
        <w:rPr>
          <w:b/>
          <w:u w:val="single"/>
        </w:rPr>
      </w:pPr>
    </w:p>
    <w:p w14:paraId="1F2DAC63" w14:textId="610A6CB9" w:rsidR="00656B6F" w:rsidRDefault="00656B6F" w:rsidP="00656B6F">
      <w:pPr>
        <w:spacing w:line="480" w:lineRule="auto"/>
        <w:jc w:val="both"/>
      </w:pPr>
      <w:r>
        <w:rPr>
          <w:b/>
          <w:u w:val="single"/>
        </w:rPr>
        <w:t>Committee Chairs for 20</w:t>
      </w:r>
      <w:r w:rsidR="00274CA0">
        <w:rPr>
          <w:b/>
          <w:u w:val="single"/>
        </w:rPr>
        <w:t>2</w:t>
      </w:r>
      <w:r w:rsidR="00293D8C">
        <w:rPr>
          <w:b/>
          <w:u w:val="single"/>
        </w:rPr>
        <w:t>1</w:t>
      </w:r>
      <w:r>
        <w:rPr>
          <w:b/>
          <w:u w:val="single"/>
        </w:rPr>
        <w:t>-202</w:t>
      </w:r>
      <w:r w:rsidR="00274CA0">
        <w:rPr>
          <w:b/>
          <w:u w:val="single"/>
        </w:rPr>
        <w:t>2</w:t>
      </w:r>
      <w:r>
        <w:rPr>
          <w:b/>
        </w:rPr>
        <w:t>:</w:t>
      </w:r>
    </w:p>
    <w:p w14:paraId="363B06F1" w14:textId="1ABAAA14" w:rsidR="00656B6F" w:rsidRDefault="00656B6F" w:rsidP="00656B6F">
      <w:pPr>
        <w:tabs>
          <w:tab w:val="left" w:leader="dot" w:pos="3744"/>
          <w:tab w:val="left" w:leader="dot" w:pos="4320"/>
        </w:tabs>
        <w:jc w:val="both"/>
      </w:pPr>
      <w:r>
        <w:t>Educational Excellence Committee</w:t>
      </w:r>
      <w:r>
        <w:tab/>
        <w:t>Catharine Reed</w:t>
      </w:r>
    </w:p>
    <w:p w14:paraId="11860F24" w14:textId="4AD9DA23" w:rsidR="00656B6F" w:rsidRDefault="00656B6F" w:rsidP="00656B6F">
      <w:pPr>
        <w:tabs>
          <w:tab w:val="left" w:leader="dot" w:pos="3744"/>
          <w:tab w:val="left" w:leader="dot" w:pos="4320"/>
        </w:tabs>
        <w:jc w:val="both"/>
      </w:pPr>
      <w:r>
        <w:t>Membership</w:t>
      </w:r>
      <w:r>
        <w:tab/>
        <w:t>Christine Gilmore</w:t>
      </w:r>
    </w:p>
    <w:p w14:paraId="5EFF8568" w14:textId="5B386004" w:rsidR="00656B6F" w:rsidRDefault="00656B6F" w:rsidP="00656B6F">
      <w:pPr>
        <w:tabs>
          <w:tab w:val="left" w:leader="dot" w:pos="3744"/>
          <w:tab w:val="left" w:leader="dot" w:pos="4320"/>
        </w:tabs>
        <w:jc w:val="both"/>
      </w:pPr>
      <w:r>
        <w:t>Scholarship</w:t>
      </w:r>
      <w:r>
        <w:tab/>
        <w:t xml:space="preserve">Pat Campbell </w:t>
      </w:r>
    </w:p>
    <w:p w14:paraId="0BADE2DE" w14:textId="77777777" w:rsidR="00656B6F" w:rsidRDefault="00656B6F" w:rsidP="00656B6F">
      <w:pPr>
        <w:tabs>
          <w:tab w:val="left" w:leader="dot" w:pos="3744"/>
          <w:tab w:val="left" w:leader="dot" w:pos="4320"/>
        </w:tabs>
        <w:jc w:val="both"/>
      </w:pPr>
      <w:r>
        <w:t>Nominations</w:t>
      </w:r>
      <w:r>
        <w:tab/>
        <w:t>Beverly Boyette / Isabel Fulghum</w:t>
      </w:r>
    </w:p>
    <w:p w14:paraId="28E50A55" w14:textId="77777777" w:rsidR="00656B6F" w:rsidRDefault="00656B6F" w:rsidP="00656B6F">
      <w:pPr>
        <w:tabs>
          <w:tab w:val="left" w:leader="dot" w:pos="3744"/>
          <w:tab w:val="left" w:leader="dot" w:pos="4320"/>
        </w:tabs>
        <w:jc w:val="both"/>
      </w:pPr>
      <w:r>
        <w:t>Rules</w:t>
      </w:r>
      <w:r>
        <w:tab/>
        <w:t>Dot Carter</w:t>
      </w:r>
    </w:p>
    <w:p w14:paraId="75CA34BE" w14:textId="164124B2" w:rsidR="00656B6F" w:rsidRDefault="00656B6F" w:rsidP="00656B6F">
      <w:pPr>
        <w:tabs>
          <w:tab w:val="left" w:leader="dot" w:pos="3744"/>
          <w:tab w:val="left" w:leader="dot" w:pos="4320"/>
        </w:tabs>
        <w:jc w:val="both"/>
      </w:pPr>
      <w:r>
        <w:t>Communications</w:t>
      </w:r>
      <w:r>
        <w:tab/>
      </w:r>
      <w:r w:rsidR="00884142">
        <w:t>Dana Skinner</w:t>
      </w:r>
    </w:p>
    <w:p w14:paraId="6956635E" w14:textId="226BD29A" w:rsidR="00656B6F" w:rsidRDefault="00656B6F" w:rsidP="00656B6F">
      <w:pPr>
        <w:tabs>
          <w:tab w:val="left" w:leader="dot" w:pos="3744"/>
          <w:tab w:val="left" w:leader="dot" w:pos="4320"/>
        </w:tabs>
        <w:jc w:val="both"/>
      </w:pPr>
      <w:r>
        <w:t>Publicity</w:t>
      </w:r>
      <w:r>
        <w:tab/>
        <w:t>Mamie Boyette</w:t>
      </w:r>
    </w:p>
    <w:p w14:paraId="322F0137" w14:textId="59522687" w:rsidR="00656B6F" w:rsidRDefault="00656B6F" w:rsidP="00656B6F">
      <w:pPr>
        <w:tabs>
          <w:tab w:val="left" w:leader="dot" w:pos="3744"/>
          <w:tab w:val="left" w:leader="dot" w:pos="4320"/>
        </w:tabs>
        <w:jc w:val="both"/>
      </w:pPr>
      <w:r>
        <w:t>Finance</w:t>
      </w:r>
      <w:r>
        <w:tab/>
      </w:r>
    </w:p>
    <w:p w14:paraId="504E5C51" w14:textId="62F66D52" w:rsidR="00656B6F" w:rsidRDefault="00656B6F" w:rsidP="00656B6F">
      <w:pPr>
        <w:tabs>
          <w:tab w:val="left" w:leader="dot" w:pos="3744"/>
          <w:tab w:val="left" w:leader="dot" w:pos="4320"/>
        </w:tabs>
        <w:jc w:val="both"/>
      </w:pPr>
      <w:r>
        <w:t>Strategic Action Plan…………………Dot Carter</w:t>
      </w:r>
      <w:r w:rsidR="00522ED6" w:rsidRPr="00522ED6">
        <w:t xml:space="preserve"> </w:t>
      </w:r>
    </w:p>
    <w:p w14:paraId="4C470E17" w14:textId="5BFD6F59" w:rsidR="00293D8C" w:rsidRDefault="00293D8C" w:rsidP="00656B6F">
      <w:pPr>
        <w:tabs>
          <w:tab w:val="left" w:leader="dot" w:pos="3744"/>
          <w:tab w:val="left" w:leader="dot" w:pos="4320"/>
        </w:tabs>
        <w:jc w:val="both"/>
      </w:pPr>
      <w:r>
        <w:t>Westview House Project</w:t>
      </w:r>
      <w:r>
        <w:tab/>
        <w:t>Pat Campbell</w:t>
      </w:r>
      <w:r w:rsidR="00D874F5">
        <w:tab/>
      </w:r>
      <w:r w:rsidR="00D874F5">
        <w:tab/>
      </w:r>
    </w:p>
    <w:p w14:paraId="69387840" w14:textId="0CAB52DD" w:rsidR="00656B6F" w:rsidRDefault="00656B6F" w:rsidP="00656B6F">
      <w:pPr>
        <w:tabs>
          <w:tab w:val="left" w:leader="dot" w:pos="3744"/>
          <w:tab w:val="left" w:leader="dot" w:pos="4320"/>
        </w:tabs>
        <w:jc w:val="both"/>
        <w:rPr>
          <w:b/>
        </w:rPr>
      </w:pPr>
    </w:p>
    <w:p w14:paraId="244CCA6D" w14:textId="77777777" w:rsidR="00636462" w:rsidRDefault="00636462" w:rsidP="00656B6F">
      <w:pPr>
        <w:tabs>
          <w:tab w:val="left" w:leader="dot" w:pos="3744"/>
          <w:tab w:val="left" w:leader="dot" w:pos="4320"/>
        </w:tabs>
        <w:jc w:val="both"/>
        <w:rPr>
          <w:b/>
        </w:rPr>
      </w:pPr>
    </w:p>
    <w:p w14:paraId="366A0D83" w14:textId="5AA0ADD2" w:rsidR="00656B6F" w:rsidRDefault="00656B6F" w:rsidP="00656B6F">
      <w:pPr>
        <w:tabs>
          <w:tab w:val="left" w:leader="dot" w:pos="3744"/>
          <w:tab w:val="left" w:leader="dot" w:pos="4320"/>
        </w:tabs>
        <w:jc w:val="both"/>
        <w:rPr>
          <w:b/>
        </w:rPr>
      </w:pPr>
    </w:p>
    <w:p w14:paraId="1D952166" w14:textId="5392DC2B" w:rsidR="00656B6F" w:rsidRPr="00EB08A8" w:rsidRDefault="00656B6F" w:rsidP="00656B6F">
      <w:pPr>
        <w:tabs>
          <w:tab w:val="left" w:leader="dot" w:pos="3744"/>
          <w:tab w:val="left" w:leader="dot" w:pos="4320"/>
        </w:tabs>
        <w:jc w:val="both"/>
        <w:rPr>
          <w:b/>
        </w:rPr>
      </w:pPr>
      <w:r w:rsidRPr="00EB08A8">
        <w:rPr>
          <w:b/>
        </w:rPr>
        <w:t xml:space="preserve">International Website:  </w:t>
      </w:r>
      <w:hyperlink r:id="rId34" w:history="1">
        <w:r w:rsidRPr="00EB08A8">
          <w:rPr>
            <w:rStyle w:val="Hyperlink"/>
            <w:b/>
            <w:color w:val="auto"/>
          </w:rPr>
          <w:t>https://www.dkg.org</w:t>
        </w:r>
      </w:hyperlink>
    </w:p>
    <w:p w14:paraId="7D2F127A" w14:textId="308743F4" w:rsidR="00656B6F" w:rsidRPr="00EB08A8" w:rsidRDefault="00656B6F" w:rsidP="00656B6F">
      <w:pPr>
        <w:tabs>
          <w:tab w:val="left" w:leader="dot" w:pos="3744"/>
          <w:tab w:val="left" w:leader="dot" w:pos="4320"/>
        </w:tabs>
        <w:jc w:val="both"/>
        <w:rPr>
          <w:b/>
        </w:rPr>
      </w:pPr>
    </w:p>
    <w:p w14:paraId="11E4DD04" w14:textId="37EA5F9F" w:rsidR="00656B6F" w:rsidRPr="00EB08A8" w:rsidRDefault="00656B6F" w:rsidP="00656B6F">
      <w:pPr>
        <w:tabs>
          <w:tab w:val="left" w:leader="dot" w:pos="3744"/>
          <w:tab w:val="left" w:leader="dot" w:pos="4320"/>
        </w:tabs>
        <w:jc w:val="both"/>
        <w:rPr>
          <w:b/>
        </w:rPr>
      </w:pPr>
      <w:r>
        <w:rPr>
          <w:b/>
        </w:rPr>
        <w:t>NC DKG</w:t>
      </w:r>
      <w:r w:rsidRPr="00EB08A8">
        <w:rPr>
          <w:b/>
        </w:rPr>
        <w:t xml:space="preserve"> Website:  </w:t>
      </w:r>
      <w:hyperlink r:id="rId35" w:history="1">
        <w:r w:rsidRPr="00EB08A8">
          <w:rPr>
            <w:rStyle w:val="Hyperlink"/>
            <w:b/>
            <w:color w:val="auto"/>
          </w:rPr>
          <w:t>www.ncdkg.org</w:t>
        </w:r>
      </w:hyperlink>
      <w:r w:rsidRPr="00EB08A8">
        <w:rPr>
          <w:b/>
        </w:rPr>
        <w:t xml:space="preserve">                       </w:t>
      </w:r>
    </w:p>
    <w:p w14:paraId="13FF9E53" w14:textId="77777777" w:rsidR="00656B6F" w:rsidRPr="00EB08A8" w:rsidRDefault="00656B6F" w:rsidP="00656B6F">
      <w:pPr>
        <w:tabs>
          <w:tab w:val="left" w:leader="dot" w:pos="3744"/>
          <w:tab w:val="left" w:leader="dot" w:pos="4320"/>
        </w:tabs>
        <w:jc w:val="both"/>
        <w:rPr>
          <w:b/>
        </w:rPr>
      </w:pPr>
    </w:p>
    <w:p w14:paraId="50698EA6" w14:textId="73383491" w:rsidR="00656B6F" w:rsidRPr="00EB08A8" w:rsidRDefault="00656B6F" w:rsidP="00656B6F">
      <w:pPr>
        <w:tabs>
          <w:tab w:val="left" w:leader="dot" w:pos="3744"/>
          <w:tab w:val="left" w:leader="dot" w:pos="4320"/>
        </w:tabs>
        <w:jc w:val="both"/>
        <w:rPr>
          <w:b/>
        </w:rPr>
      </w:pPr>
      <w:r w:rsidRPr="00EB08A8">
        <w:rPr>
          <w:b/>
        </w:rPr>
        <w:t>Omicron Website</w:t>
      </w:r>
      <w:r w:rsidRPr="00EB08A8">
        <w:t xml:space="preserve">: </w:t>
      </w:r>
      <w:hyperlink r:id="rId36" w:history="1">
        <w:r w:rsidRPr="00EB08A8">
          <w:rPr>
            <w:rStyle w:val="Hyperlink"/>
            <w:b/>
            <w:color w:val="auto"/>
          </w:rPr>
          <w:t>http://wilsonomicron.weebly.com</w:t>
        </w:r>
      </w:hyperlink>
    </w:p>
    <w:p w14:paraId="7C924E7E" w14:textId="0193E631" w:rsidR="00656B6F" w:rsidRPr="00EB08A8" w:rsidRDefault="00656B6F" w:rsidP="00656B6F">
      <w:pPr>
        <w:tabs>
          <w:tab w:val="left" w:leader="dot" w:pos="3744"/>
          <w:tab w:val="left" w:leader="dot" w:pos="4320"/>
        </w:tabs>
        <w:jc w:val="both"/>
        <w:rPr>
          <w:b/>
        </w:rPr>
      </w:pPr>
    </w:p>
    <w:p w14:paraId="13DA2FF6" w14:textId="1E87D299" w:rsidR="00656B6F" w:rsidRPr="00EB08A8" w:rsidRDefault="00656B6F" w:rsidP="00656B6F">
      <w:pPr>
        <w:tabs>
          <w:tab w:val="left" w:leader="dot" w:pos="3744"/>
          <w:tab w:val="left" w:leader="dot" w:pos="4320"/>
        </w:tabs>
        <w:jc w:val="both"/>
        <w:rPr>
          <w:b/>
        </w:rPr>
      </w:pPr>
      <w:r w:rsidRPr="00EB08A8">
        <w:rPr>
          <w:b/>
        </w:rPr>
        <w:t xml:space="preserve">Region II Director: </w:t>
      </w:r>
      <w:r w:rsidR="00636865">
        <w:rPr>
          <w:b/>
        </w:rPr>
        <w:t>Edie Snider</w:t>
      </w:r>
      <w:r w:rsidR="00821381" w:rsidRPr="00EB08A8">
        <w:rPr>
          <w:b/>
        </w:rPr>
        <w:t xml:space="preserve"> </w:t>
      </w:r>
    </w:p>
    <w:p w14:paraId="1595CFDD" w14:textId="6FEE4869" w:rsidR="00656B6F" w:rsidRDefault="00656B6F" w:rsidP="00656B6F"/>
    <w:p w14:paraId="4D80E775" w14:textId="121A508A" w:rsidR="00277DF9" w:rsidRDefault="008E538D" w:rsidP="00656B6F">
      <w:r>
        <w:rPr>
          <w:noProof/>
        </w:rPr>
        <w:t>-------------------------------------------------------------------------------------------------------------------------------</w:t>
      </w:r>
    </w:p>
    <w:p w14:paraId="1A07AC35" w14:textId="77777777" w:rsidR="00D874F5" w:rsidRDefault="00D874F5" w:rsidP="00295253">
      <w:pPr>
        <w:tabs>
          <w:tab w:val="left" w:pos="720"/>
        </w:tabs>
        <w:spacing w:line="360" w:lineRule="auto"/>
        <w:rPr>
          <w:b/>
          <w:bCs/>
          <w:u w:val="single"/>
        </w:rPr>
      </w:pPr>
    </w:p>
    <w:p w14:paraId="15FB2C62" w14:textId="6161A5C2" w:rsidR="009E1486" w:rsidRPr="0003268E" w:rsidRDefault="009E1486" w:rsidP="0003268E">
      <w:pPr>
        <w:spacing w:line="360" w:lineRule="auto"/>
        <w:rPr>
          <w:b/>
          <w:bCs/>
          <w:u w:val="single"/>
        </w:rPr>
      </w:pPr>
    </w:p>
    <w:sectPr w:rsidR="009E1486" w:rsidRPr="0003268E" w:rsidSect="00CC468A">
      <w:type w:val="continuous"/>
      <w:pgSz w:w="12240" w:h="15840"/>
      <w:pgMar w:top="1152" w:right="1008" w:bottom="720" w:left="100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7D6A" w14:textId="77777777" w:rsidR="00474E03" w:rsidRDefault="00474E03" w:rsidP="00FC361F">
      <w:r>
        <w:separator/>
      </w:r>
    </w:p>
  </w:endnote>
  <w:endnote w:type="continuationSeparator" w:id="0">
    <w:p w14:paraId="773159D5" w14:textId="77777777" w:rsidR="00474E03" w:rsidRDefault="00474E03" w:rsidP="00FC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W10-45LightObl">
    <w:altName w:val="Times New Roman"/>
    <w:charset w:val="00"/>
    <w:family w:val="swiss"/>
    <w:pitch w:val="default"/>
  </w:font>
  <w:font w:name="Univers LT W10 65 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ree 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9A95" w14:textId="77777777" w:rsidR="00474E03" w:rsidRDefault="00474E03" w:rsidP="00FC361F">
      <w:r>
        <w:separator/>
      </w:r>
    </w:p>
  </w:footnote>
  <w:footnote w:type="continuationSeparator" w:id="0">
    <w:p w14:paraId="5BB5BC1F" w14:textId="77777777" w:rsidR="00474E03" w:rsidRDefault="00474E03" w:rsidP="00FC3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hint="default"/>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6B4CEE"/>
    <w:multiLevelType w:val="hybridMultilevel"/>
    <w:tmpl w:val="F6E4280C"/>
    <w:lvl w:ilvl="0" w:tplc="769220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24C"/>
    <w:multiLevelType w:val="hybridMultilevel"/>
    <w:tmpl w:val="8102C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775AB"/>
    <w:multiLevelType w:val="hybridMultilevel"/>
    <w:tmpl w:val="679E95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24E2480"/>
    <w:multiLevelType w:val="hybridMultilevel"/>
    <w:tmpl w:val="E5E03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86806"/>
    <w:multiLevelType w:val="hybridMultilevel"/>
    <w:tmpl w:val="F4D8B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F3A42"/>
    <w:multiLevelType w:val="multilevel"/>
    <w:tmpl w:val="8C9A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B71B7"/>
    <w:multiLevelType w:val="hybridMultilevel"/>
    <w:tmpl w:val="95F8E24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62C02"/>
    <w:multiLevelType w:val="hybridMultilevel"/>
    <w:tmpl w:val="E94CA484"/>
    <w:lvl w:ilvl="0" w:tplc="769220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84037"/>
    <w:multiLevelType w:val="hybridMultilevel"/>
    <w:tmpl w:val="00343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5"/>
  </w:num>
  <w:num w:numId="6">
    <w:abstractNumId w:val="8"/>
  </w:num>
  <w:num w:numId="7">
    <w:abstractNumId w:val="3"/>
  </w:num>
  <w:num w:numId="8">
    <w:abstractNumId w:val="4"/>
  </w:num>
  <w:num w:numId="9">
    <w:abstractNumId w:val="11"/>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FF"/>
    <w:rsid w:val="00001106"/>
    <w:rsid w:val="00001BAE"/>
    <w:rsid w:val="00006B57"/>
    <w:rsid w:val="0001601F"/>
    <w:rsid w:val="0003268E"/>
    <w:rsid w:val="0003669D"/>
    <w:rsid w:val="0004542C"/>
    <w:rsid w:val="00047060"/>
    <w:rsid w:val="00052B41"/>
    <w:rsid w:val="00052C3F"/>
    <w:rsid w:val="00053466"/>
    <w:rsid w:val="00056656"/>
    <w:rsid w:val="00066CCE"/>
    <w:rsid w:val="00071B06"/>
    <w:rsid w:val="00071BA6"/>
    <w:rsid w:val="00072B62"/>
    <w:rsid w:val="000851B5"/>
    <w:rsid w:val="0008592D"/>
    <w:rsid w:val="00086806"/>
    <w:rsid w:val="00091664"/>
    <w:rsid w:val="000974A0"/>
    <w:rsid w:val="000A32E8"/>
    <w:rsid w:val="000A37D6"/>
    <w:rsid w:val="000A3B48"/>
    <w:rsid w:val="000D081B"/>
    <w:rsid w:val="000D117E"/>
    <w:rsid w:val="000D6EA6"/>
    <w:rsid w:val="000D7B7C"/>
    <w:rsid w:val="000E4F57"/>
    <w:rsid w:val="000E56B7"/>
    <w:rsid w:val="000F5A2E"/>
    <w:rsid w:val="001003F8"/>
    <w:rsid w:val="0010271D"/>
    <w:rsid w:val="00107501"/>
    <w:rsid w:val="00110116"/>
    <w:rsid w:val="00115D81"/>
    <w:rsid w:val="00131F16"/>
    <w:rsid w:val="00135127"/>
    <w:rsid w:val="00142394"/>
    <w:rsid w:val="00142D86"/>
    <w:rsid w:val="0014470A"/>
    <w:rsid w:val="00152826"/>
    <w:rsid w:val="00153039"/>
    <w:rsid w:val="00153FC5"/>
    <w:rsid w:val="00157F1D"/>
    <w:rsid w:val="001625BA"/>
    <w:rsid w:val="00180A3F"/>
    <w:rsid w:val="001829E9"/>
    <w:rsid w:val="00195B81"/>
    <w:rsid w:val="0019635E"/>
    <w:rsid w:val="001A4023"/>
    <w:rsid w:val="001A43C7"/>
    <w:rsid w:val="001A4AF0"/>
    <w:rsid w:val="001A4E92"/>
    <w:rsid w:val="001C07AC"/>
    <w:rsid w:val="001C10E0"/>
    <w:rsid w:val="001C2C67"/>
    <w:rsid w:val="001C723D"/>
    <w:rsid w:val="001C73AC"/>
    <w:rsid w:val="001C7C8C"/>
    <w:rsid w:val="001D3D1E"/>
    <w:rsid w:val="001F0727"/>
    <w:rsid w:val="001F54C4"/>
    <w:rsid w:val="001F67DF"/>
    <w:rsid w:val="0020098D"/>
    <w:rsid w:val="00203DD2"/>
    <w:rsid w:val="00204D98"/>
    <w:rsid w:val="00211AE4"/>
    <w:rsid w:val="00224901"/>
    <w:rsid w:val="00224C2E"/>
    <w:rsid w:val="00233D33"/>
    <w:rsid w:val="00242445"/>
    <w:rsid w:val="00262887"/>
    <w:rsid w:val="00262976"/>
    <w:rsid w:val="0026485C"/>
    <w:rsid w:val="00270F3C"/>
    <w:rsid w:val="0027391D"/>
    <w:rsid w:val="00274CA0"/>
    <w:rsid w:val="00277C4D"/>
    <w:rsid w:val="00277DF9"/>
    <w:rsid w:val="00281542"/>
    <w:rsid w:val="002850BA"/>
    <w:rsid w:val="00290C52"/>
    <w:rsid w:val="00293D8C"/>
    <w:rsid w:val="00295253"/>
    <w:rsid w:val="002A14CA"/>
    <w:rsid w:val="002A204D"/>
    <w:rsid w:val="002A3052"/>
    <w:rsid w:val="002A3056"/>
    <w:rsid w:val="002B50EC"/>
    <w:rsid w:val="002C1F4D"/>
    <w:rsid w:val="002C3911"/>
    <w:rsid w:val="002C502B"/>
    <w:rsid w:val="002D0781"/>
    <w:rsid w:val="002D118F"/>
    <w:rsid w:val="002D5DC2"/>
    <w:rsid w:val="002E000E"/>
    <w:rsid w:val="002E1890"/>
    <w:rsid w:val="002E26C0"/>
    <w:rsid w:val="002E6CF1"/>
    <w:rsid w:val="002E7468"/>
    <w:rsid w:val="00301B28"/>
    <w:rsid w:val="003020C9"/>
    <w:rsid w:val="0030247C"/>
    <w:rsid w:val="003029DA"/>
    <w:rsid w:val="00303850"/>
    <w:rsid w:val="00304371"/>
    <w:rsid w:val="00304FF9"/>
    <w:rsid w:val="003050A1"/>
    <w:rsid w:val="00310B5C"/>
    <w:rsid w:val="00311291"/>
    <w:rsid w:val="00312CC5"/>
    <w:rsid w:val="00317605"/>
    <w:rsid w:val="0031763C"/>
    <w:rsid w:val="0033081F"/>
    <w:rsid w:val="003409CF"/>
    <w:rsid w:val="003475BD"/>
    <w:rsid w:val="00347818"/>
    <w:rsid w:val="00350316"/>
    <w:rsid w:val="003628A6"/>
    <w:rsid w:val="003703BA"/>
    <w:rsid w:val="00372594"/>
    <w:rsid w:val="003741FC"/>
    <w:rsid w:val="00376ABF"/>
    <w:rsid w:val="003839FF"/>
    <w:rsid w:val="003850F8"/>
    <w:rsid w:val="00390BF3"/>
    <w:rsid w:val="00393307"/>
    <w:rsid w:val="003A0504"/>
    <w:rsid w:val="003B2BAF"/>
    <w:rsid w:val="003B5361"/>
    <w:rsid w:val="003C6137"/>
    <w:rsid w:val="003D125F"/>
    <w:rsid w:val="003E68D5"/>
    <w:rsid w:val="003F27EB"/>
    <w:rsid w:val="00405811"/>
    <w:rsid w:val="0041704A"/>
    <w:rsid w:val="004170DF"/>
    <w:rsid w:val="0042067E"/>
    <w:rsid w:val="004246A9"/>
    <w:rsid w:val="0042751B"/>
    <w:rsid w:val="0043321C"/>
    <w:rsid w:val="00433D28"/>
    <w:rsid w:val="00434336"/>
    <w:rsid w:val="00434541"/>
    <w:rsid w:val="004375E2"/>
    <w:rsid w:val="00453850"/>
    <w:rsid w:val="00460264"/>
    <w:rsid w:val="00465DD1"/>
    <w:rsid w:val="0047313B"/>
    <w:rsid w:val="00474E03"/>
    <w:rsid w:val="004803D7"/>
    <w:rsid w:val="00483E63"/>
    <w:rsid w:val="00486A3F"/>
    <w:rsid w:val="004911DE"/>
    <w:rsid w:val="004967AD"/>
    <w:rsid w:val="00497504"/>
    <w:rsid w:val="00497EB9"/>
    <w:rsid w:val="004A11EA"/>
    <w:rsid w:val="004A16F4"/>
    <w:rsid w:val="004B51C4"/>
    <w:rsid w:val="004B5A9D"/>
    <w:rsid w:val="004C2078"/>
    <w:rsid w:val="004C486F"/>
    <w:rsid w:val="004C630E"/>
    <w:rsid w:val="004D149F"/>
    <w:rsid w:val="004D60F5"/>
    <w:rsid w:val="004E07E5"/>
    <w:rsid w:val="004F1310"/>
    <w:rsid w:val="004F17C5"/>
    <w:rsid w:val="004F6F35"/>
    <w:rsid w:val="00505543"/>
    <w:rsid w:val="0051761A"/>
    <w:rsid w:val="00522ED6"/>
    <w:rsid w:val="00524173"/>
    <w:rsid w:val="005248CB"/>
    <w:rsid w:val="00525752"/>
    <w:rsid w:val="00526022"/>
    <w:rsid w:val="00534A03"/>
    <w:rsid w:val="00537713"/>
    <w:rsid w:val="0054045D"/>
    <w:rsid w:val="005549F6"/>
    <w:rsid w:val="00555DA5"/>
    <w:rsid w:val="005562E0"/>
    <w:rsid w:val="00561D04"/>
    <w:rsid w:val="00566B9D"/>
    <w:rsid w:val="005670A6"/>
    <w:rsid w:val="005712BA"/>
    <w:rsid w:val="0057435B"/>
    <w:rsid w:val="00574560"/>
    <w:rsid w:val="005768CC"/>
    <w:rsid w:val="00581C88"/>
    <w:rsid w:val="005838BB"/>
    <w:rsid w:val="00584493"/>
    <w:rsid w:val="00585AC3"/>
    <w:rsid w:val="00590C7D"/>
    <w:rsid w:val="005960A9"/>
    <w:rsid w:val="005A0C9B"/>
    <w:rsid w:val="005A1C0C"/>
    <w:rsid w:val="005B11F8"/>
    <w:rsid w:val="005D0F1C"/>
    <w:rsid w:val="005D63E5"/>
    <w:rsid w:val="005D73D8"/>
    <w:rsid w:val="005E4DB8"/>
    <w:rsid w:val="005F36AD"/>
    <w:rsid w:val="005F61EA"/>
    <w:rsid w:val="005F78E2"/>
    <w:rsid w:val="00601D1D"/>
    <w:rsid w:val="00603EAD"/>
    <w:rsid w:val="00605875"/>
    <w:rsid w:val="00613E19"/>
    <w:rsid w:val="0061530A"/>
    <w:rsid w:val="006161FD"/>
    <w:rsid w:val="00617471"/>
    <w:rsid w:val="00620DEF"/>
    <w:rsid w:val="006211A1"/>
    <w:rsid w:val="006227BA"/>
    <w:rsid w:val="0063169C"/>
    <w:rsid w:val="00635D29"/>
    <w:rsid w:val="00636462"/>
    <w:rsid w:val="00636865"/>
    <w:rsid w:val="00641B24"/>
    <w:rsid w:val="00644BFE"/>
    <w:rsid w:val="006567EC"/>
    <w:rsid w:val="00656B6F"/>
    <w:rsid w:val="00656FDB"/>
    <w:rsid w:val="006762B1"/>
    <w:rsid w:val="00683073"/>
    <w:rsid w:val="00685E48"/>
    <w:rsid w:val="00687C33"/>
    <w:rsid w:val="006911EA"/>
    <w:rsid w:val="00694EF7"/>
    <w:rsid w:val="006A00FF"/>
    <w:rsid w:val="006A06BA"/>
    <w:rsid w:val="006A2F03"/>
    <w:rsid w:val="006A3769"/>
    <w:rsid w:val="006B25A5"/>
    <w:rsid w:val="006B3ADC"/>
    <w:rsid w:val="006B53AA"/>
    <w:rsid w:val="006C109F"/>
    <w:rsid w:val="006C3160"/>
    <w:rsid w:val="006C31BF"/>
    <w:rsid w:val="006C4FA3"/>
    <w:rsid w:val="006C7E48"/>
    <w:rsid w:val="006C7E8E"/>
    <w:rsid w:val="006D5F12"/>
    <w:rsid w:val="006E24BC"/>
    <w:rsid w:val="006E2DD6"/>
    <w:rsid w:val="006E3A84"/>
    <w:rsid w:val="006E4E87"/>
    <w:rsid w:val="006E4F22"/>
    <w:rsid w:val="006F29FA"/>
    <w:rsid w:val="006F4B48"/>
    <w:rsid w:val="00702914"/>
    <w:rsid w:val="00712247"/>
    <w:rsid w:val="00717E97"/>
    <w:rsid w:val="00721D85"/>
    <w:rsid w:val="00722979"/>
    <w:rsid w:val="0072783E"/>
    <w:rsid w:val="0073150A"/>
    <w:rsid w:val="00735638"/>
    <w:rsid w:val="00743BD2"/>
    <w:rsid w:val="007535BC"/>
    <w:rsid w:val="00763427"/>
    <w:rsid w:val="00767FA7"/>
    <w:rsid w:val="00772CFA"/>
    <w:rsid w:val="00775435"/>
    <w:rsid w:val="0078542E"/>
    <w:rsid w:val="00785640"/>
    <w:rsid w:val="0079044B"/>
    <w:rsid w:val="00792AFC"/>
    <w:rsid w:val="007A00DF"/>
    <w:rsid w:val="007A1FD4"/>
    <w:rsid w:val="007A3DE4"/>
    <w:rsid w:val="007A42C6"/>
    <w:rsid w:val="007A46AB"/>
    <w:rsid w:val="007A75DE"/>
    <w:rsid w:val="007B5D0D"/>
    <w:rsid w:val="007C016F"/>
    <w:rsid w:val="007C3AEA"/>
    <w:rsid w:val="007D0BC0"/>
    <w:rsid w:val="007D44F0"/>
    <w:rsid w:val="007E1585"/>
    <w:rsid w:val="007E5F2C"/>
    <w:rsid w:val="007E7EA3"/>
    <w:rsid w:val="007F5C48"/>
    <w:rsid w:val="008035E4"/>
    <w:rsid w:val="008114C6"/>
    <w:rsid w:val="00813814"/>
    <w:rsid w:val="0081481B"/>
    <w:rsid w:val="00821381"/>
    <w:rsid w:val="00823041"/>
    <w:rsid w:val="0082319E"/>
    <w:rsid w:val="00823D22"/>
    <w:rsid w:val="00824F10"/>
    <w:rsid w:val="00827539"/>
    <w:rsid w:val="0083277A"/>
    <w:rsid w:val="00833ADD"/>
    <w:rsid w:val="00842542"/>
    <w:rsid w:val="008477AF"/>
    <w:rsid w:val="00851409"/>
    <w:rsid w:val="00861E9D"/>
    <w:rsid w:val="00866FC5"/>
    <w:rsid w:val="0087602A"/>
    <w:rsid w:val="00876461"/>
    <w:rsid w:val="00877C7D"/>
    <w:rsid w:val="00883123"/>
    <w:rsid w:val="00884142"/>
    <w:rsid w:val="00884981"/>
    <w:rsid w:val="00885E55"/>
    <w:rsid w:val="00887311"/>
    <w:rsid w:val="00890FEB"/>
    <w:rsid w:val="0089714D"/>
    <w:rsid w:val="008A1964"/>
    <w:rsid w:val="008A1C44"/>
    <w:rsid w:val="008A2FC7"/>
    <w:rsid w:val="008A3C1C"/>
    <w:rsid w:val="008A4045"/>
    <w:rsid w:val="008B0A70"/>
    <w:rsid w:val="008B7E12"/>
    <w:rsid w:val="008C71B8"/>
    <w:rsid w:val="008D1328"/>
    <w:rsid w:val="008D3EFF"/>
    <w:rsid w:val="008D4DB6"/>
    <w:rsid w:val="008D4F4B"/>
    <w:rsid w:val="008D5F0C"/>
    <w:rsid w:val="008E00FD"/>
    <w:rsid w:val="008E538D"/>
    <w:rsid w:val="009003B8"/>
    <w:rsid w:val="00902412"/>
    <w:rsid w:val="0090262C"/>
    <w:rsid w:val="00905763"/>
    <w:rsid w:val="0090583B"/>
    <w:rsid w:val="00910439"/>
    <w:rsid w:val="009112A0"/>
    <w:rsid w:val="00912EA4"/>
    <w:rsid w:val="00917FBD"/>
    <w:rsid w:val="009208C7"/>
    <w:rsid w:val="0093128C"/>
    <w:rsid w:val="00931BCD"/>
    <w:rsid w:val="0093255E"/>
    <w:rsid w:val="00932581"/>
    <w:rsid w:val="00935F7E"/>
    <w:rsid w:val="009405CD"/>
    <w:rsid w:val="009455DB"/>
    <w:rsid w:val="00946AF5"/>
    <w:rsid w:val="00950BFE"/>
    <w:rsid w:val="00954193"/>
    <w:rsid w:val="00956390"/>
    <w:rsid w:val="00956921"/>
    <w:rsid w:val="0096580A"/>
    <w:rsid w:val="00966629"/>
    <w:rsid w:val="009715E2"/>
    <w:rsid w:val="0097206C"/>
    <w:rsid w:val="0097332B"/>
    <w:rsid w:val="00991FF1"/>
    <w:rsid w:val="00996D0F"/>
    <w:rsid w:val="009A1A71"/>
    <w:rsid w:val="009A2346"/>
    <w:rsid w:val="009A5840"/>
    <w:rsid w:val="009B38AE"/>
    <w:rsid w:val="009B7740"/>
    <w:rsid w:val="009C0D91"/>
    <w:rsid w:val="009C2447"/>
    <w:rsid w:val="009C3686"/>
    <w:rsid w:val="009C6AA7"/>
    <w:rsid w:val="009C75D5"/>
    <w:rsid w:val="009D4383"/>
    <w:rsid w:val="009E1486"/>
    <w:rsid w:val="009E33F3"/>
    <w:rsid w:val="009F6C14"/>
    <w:rsid w:val="00A02358"/>
    <w:rsid w:val="00A05C4B"/>
    <w:rsid w:val="00A07830"/>
    <w:rsid w:val="00A12D62"/>
    <w:rsid w:val="00A2173D"/>
    <w:rsid w:val="00A23D6C"/>
    <w:rsid w:val="00A369A8"/>
    <w:rsid w:val="00A41C2C"/>
    <w:rsid w:val="00A45405"/>
    <w:rsid w:val="00A5374C"/>
    <w:rsid w:val="00A54BA2"/>
    <w:rsid w:val="00A57AA3"/>
    <w:rsid w:val="00A7049E"/>
    <w:rsid w:val="00A71D71"/>
    <w:rsid w:val="00A74A29"/>
    <w:rsid w:val="00A85E7B"/>
    <w:rsid w:val="00A8630E"/>
    <w:rsid w:val="00A911B6"/>
    <w:rsid w:val="00AA175A"/>
    <w:rsid w:val="00AA25EE"/>
    <w:rsid w:val="00AA7BD7"/>
    <w:rsid w:val="00AB284F"/>
    <w:rsid w:val="00AB2B5A"/>
    <w:rsid w:val="00AB2CD7"/>
    <w:rsid w:val="00AB3A55"/>
    <w:rsid w:val="00AB6438"/>
    <w:rsid w:val="00AB699D"/>
    <w:rsid w:val="00AC33B0"/>
    <w:rsid w:val="00AC63E1"/>
    <w:rsid w:val="00AD36A0"/>
    <w:rsid w:val="00AD3E45"/>
    <w:rsid w:val="00AF565E"/>
    <w:rsid w:val="00B050F7"/>
    <w:rsid w:val="00B06B36"/>
    <w:rsid w:val="00B17BE3"/>
    <w:rsid w:val="00B260A3"/>
    <w:rsid w:val="00B34A14"/>
    <w:rsid w:val="00B422A6"/>
    <w:rsid w:val="00B55D1F"/>
    <w:rsid w:val="00B70AC2"/>
    <w:rsid w:val="00B72282"/>
    <w:rsid w:val="00B740FF"/>
    <w:rsid w:val="00B81BCE"/>
    <w:rsid w:val="00B86243"/>
    <w:rsid w:val="00B87D95"/>
    <w:rsid w:val="00B91956"/>
    <w:rsid w:val="00B922DA"/>
    <w:rsid w:val="00B965A9"/>
    <w:rsid w:val="00BA37FC"/>
    <w:rsid w:val="00BA7BF7"/>
    <w:rsid w:val="00BB0D83"/>
    <w:rsid w:val="00BB2372"/>
    <w:rsid w:val="00BB263A"/>
    <w:rsid w:val="00BB3D07"/>
    <w:rsid w:val="00BB54F8"/>
    <w:rsid w:val="00BB6AE6"/>
    <w:rsid w:val="00BB7718"/>
    <w:rsid w:val="00BC5A9D"/>
    <w:rsid w:val="00BC6233"/>
    <w:rsid w:val="00BD1304"/>
    <w:rsid w:val="00BD1A57"/>
    <w:rsid w:val="00BD1F50"/>
    <w:rsid w:val="00BD44B3"/>
    <w:rsid w:val="00BD6B19"/>
    <w:rsid w:val="00BF2595"/>
    <w:rsid w:val="00BF30A4"/>
    <w:rsid w:val="00C02B98"/>
    <w:rsid w:val="00C05CE2"/>
    <w:rsid w:val="00C07E66"/>
    <w:rsid w:val="00C10F97"/>
    <w:rsid w:val="00C121AF"/>
    <w:rsid w:val="00C251DA"/>
    <w:rsid w:val="00C25B9F"/>
    <w:rsid w:val="00C45F0F"/>
    <w:rsid w:val="00C5438B"/>
    <w:rsid w:val="00C62AD2"/>
    <w:rsid w:val="00C64DF9"/>
    <w:rsid w:val="00C71AD0"/>
    <w:rsid w:val="00C7582D"/>
    <w:rsid w:val="00C8042B"/>
    <w:rsid w:val="00C82CF9"/>
    <w:rsid w:val="00C839A8"/>
    <w:rsid w:val="00C83FB1"/>
    <w:rsid w:val="00C851C6"/>
    <w:rsid w:val="00C90D1C"/>
    <w:rsid w:val="00C94401"/>
    <w:rsid w:val="00CA1A41"/>
    <w:rsid w:val="00CA39C8"/>
    <w:rsid w:val="00CA3B55"/>
    <w:rsid w:val="00CA62F9"/>
    <w:rsid w:val="00CB1A1C"/>
    <w:rsid w:val="00CB489C"/>
    <w:rsid w:val="00CB4EAC"/>
    <w:rsid w:val="00CC054E"/>
    <w:rsid w:val="00CC1553"/>
    <w:rsid w:val="00CC45F9"/>
    <w:rsid w:val="00CC468A"/>
    <w:rsid w:val="00CE277D"/>
    <w:rsid w:val="00CF1F86"/>
    <w:rsid w:val="00CF465B"/>
    <w:rsid w:val="00CF5840"/>
    <w:rsid w:val="00CF58B5"/>
    <w:rsid w:val="00CF5E9D"/>
    <w:rsid w:val="00D0370A"/>
    <w:rsid w:val="00D05C72"/>
    <w:rsid w:val="00D141AC"/>
    <w:rsid w:val="00D21EDD"/>
    <w:rsid w:val="00D314A1"/>
    <w:rsid w:val="00D3157A"/>
    <w:rsid w:val="00D410B1"/>
    <w:rsid w:val="00D434F3"/>
    <w:rsid w:val="00D43888"/>
    <w:rsid w:val="00D4403A"/>
    <w:rsid w:val="00D54325"/>
    <w:rsid w:val="00D554A0"/>
    <w:rsid w:val="00D56524"/>
    <w:rsid w:val="00D61E28"/>
    <w:rsid w:val="00D63E4B"/>
    <w:rsid w:val="00D669EA"/>
    <w:rsid w:val="00D67AC6"/>
    <w:rsid w:val="00D76018"/>
    <w:rsid w:val="00D7767D"/>
    <w:rsid w:val="00D83AB3"/>
    <w:rsid w:val="00D874F5"/>
    <w:rsid w:val="00D87632"/>
    <w:rsid w:val="00D91448"/>
    <w:rsid w:val="00D9675F"/>
    <w:rsid w:val="00D974C5"/>
    <w:rsid w:val="00DA49BE"/>
    <w:rsid w:val="00DA4DB2"/>
    <w:rsid w:val="00DA5441"/>
    <w:rsid w:val="00DC30C9"/>
    <w:rsid w:val="00DC52C8"/>
    <w:rsid w:val="00DD1137"/>
    <w:rsid w:val="00DD4606"/>
    <w:rsid w:val="00DD797A"/>
    <w:rsid w:val="00DE1B4F"/>
    <w:rsid w:val="00DF0867"/>
    <w:rsid w:val="00DF3504"/>
    <w:rsid w:val="00DF4C94"/>
    <w:rsid w:val="00DF647A"/>
    <w:rsid w:val="00E03495"/>
    <w:rsid w:val="00E046DF"/>
    <w:rsid w:val="00E10354"/>
    <w:rsid w:val="00E1180F"/>
    <w:rsid w:val="00E2063B"/>
    <w:rsid w:val="00E30D3A"/>
    <w:rsid w:val="00E326CC"/>
    <w:rsid w:val="00E41E73"/>
    <w:rsid w:val="00E4320C"/>
    <w:rsid w:val="00E46479"/>
    <w:rsid w:val="00E54E7E"/>
    <w:rsid w:val="00E57278"/>
    <w:rsid w:val="00E60498"/>
    <w:rsid w:val="00E6267A"/>
    <w:rsid w:val="00E64C8F"/>
    <w:rsid w:val="00E66F63"/>
    <w:rsid w:val="00E767DB"/>
    <w:rsid w:val="00E81651"/>
    <w:rsid w:val="00E81EDE"/>
    <w:rsid w:val="00E83090"/>
    <w:rsid w:val="00E8335B"/>
    <w:rsid w:val="00E91DB6"/>
    <w:rsid w:val="00EA14AE"/>
    <w:rsid w:val="00EA269A"/>
    <w:rsid w:val="00EA52E5"/>
    <w:rsid w:val="00EB08A8"/>
    <w:rsid w:val="00EB555A"/>
    <w:rsid w:val="00EC23AE"/>
    <w:rsid w:val="00EC62DB"/>
    <w:rsid w:val="00ED203C"/>
    <w:rsid w:val="00ED2762"/>
    <w:rsid w:val="00EE6E1C"/>
    <w:rsid w:val="00EE723B"/>
    <w:rsid w:val="00EF0E14"/>
    <w:rsid w:val="00EF187B"/>
    <w:rsid w:val="00EF22FB"/>
    <w:rsid w:val="00F01CA3"/>
    <w:rsid w:val="00F04067"/>
    <w:rsid w:val="00F06A93"/>
    <w:rsid w:val="00F06E20"/>
    <w:rsid w:val="00F10B18"/>
    <w:rsid w:val="00F14F24"/>
    <w:rsid w:val="00F22A91"/>
    <w:rsid w:val="00F23A2F"/>
    <w:rsid w:val="00F251E6"/>
    <w:rsid w:val="00F256A1"/>
    <w:rsid w:val="00F36907"/>
    <w:rsid w:val="00F37CFE"/>
    <w:rsid w:val="00F37EB0"/>
    <w:rsid w:val="00F42105"/>
    <w:rsid w:val="00F43D07"/>
    <w:rsid w:val="00F45779"/>
    <w:rsid w:val="00F53226"/>
    <w:rsid w:val="00F53469"/>
    <w:rsid w:val="00F554A6"/>
    <w:rsid w:val="00F646D7"/>
    <w:rsid w:val="00F7730A"/>
    <w:rsid w:val="00F80DDC"/>
    <w:rsid w:val="00F815D2"/>
    <w:rsid w:val="00F831BE"/>
    <w:rsid w:val="00F83D4D"/>
    <w:rsid w:val="00F9168B"/>
    <w:rsid w:val="00F93AEA"/>
    <w:rsid w:val="00FA746A"/>
    <w:rsid w:val="00FB40C1"/>
    <w:rsid w:val="00FB563A"/>
    <w:rsid w:val="00FC361F"/>
    <w:rsid w:val="00FC4AC3"/>
    <w:rsid w:val="00FC6BDC"/>
    <w:rsid w:val="00FC7ADC"/>
    <w:rsid w:val="00FD164E"/>
    <w:rsid w:val="00FD49BA"/>
    <w:rsid w:val="00FD4CCF"/>
    <w:rsid w:val="00FD4E80"/>
    <w:rsid w:val="00FD7740"/>
    <w:rsid w:val="00FE1BEF"/>
    <w:rsid w:val="00FE4E4E"/>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C82FE7"/>
  <w15:docId w15:val="{6575D69F-B34F-4411-9EB4-7C3C453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8A"/>
    <w:pPr>
      <w:suppressAutoHyphens/>
    </w:pPr>
    <w:rPr>
      <w:sz w:val="24"/>
      <w:szCs w:val="24"/>
      <w:lang w:eastAsia="ar-SA"/>
    </w:rPr>
  </w:style>
  <w:style w:type="paragraph" w:styleId="Heading1">
    <w:name w:val="heading 1"/>
    <w:basedOn w:val="Normal"/>
    <w:next w:val="Normal"/>
    <w:qFormat/>
    <w:rsid w:val="00CC468A"/>
    <w:pPr>
      <w:keepNext/>
      <w:numPr>
        <w:numId w:val="1"/>
      </w:numPr>
      <w:outlineLvl w:val="0"/>
    </w:pPr>
    <w:rPr>
      <w:b/>
      <w:bCs/>
    </w:rPr>
  </w:style>
  <w:style w:type="paragraph" w:styleId="Heading2">
    <w:name w:val="heading 2"/>
    <w:basedOn w:val="Normal"/>
    <w:next w:val="Normal"/>
    <w:qFormat/>
    <w:rsid w:val="00CC468A"/>
    <w:pPr>
      <w:keepNext/>
      <w:numPr>
        <w:ilvl w:val="1"/>
        <w:numId w:val="1"/>
      </w:numPr>
      <w:ind w:left="0" w:right="3600" w:firstLine="0"/>
      <w:outlineLvl w:val="1"/>
    </w:pPr>
    <w:rPr>
      <w:b/>
      <w:bCs/>
    </w:rPr>
  </w:style>
  <w:style w:type="paragraph" w:styleId="Heading3">
    <w:name w:val="heading 3"/>
    <w:basedOn w:val="Normal"/>
    <w:next w:val="Normal"/>
    <w:qFormat/>
    <w:rsid w:val="00CC468A"/>
    <w:pPr>
      <w:keepNext/>
      <w:numPr>
        <w:ilvl w:val="2"/>
        <w:numId w:val="1"/>
      </w:numPr>
      <w:ind w:firstLine="720"/>
      <w:jc w:val="center"/>
      <w:outlineLvl w:val="2"/>
    </w:pPr>
    <w:rPr>
      <w:b/>
      <w:bCs/>
    </w:rPr>
  </w:style>
  <w:style w:type="paragraph" w:styleId="Heading4">
    <w:name w:val="heading 4"/>
    <w:basedOn w:val="Normal"/>
    <w:next w:val="Normal"/>
    <w:qFormat/>
    <w:rsid w:val="00CC468A"/>
    <w:pPr>
      <w:keepNext/>
      <w:numPr>
        <w:ilvl w:val="3"/>
        <w:numId w:val="1"/>
      </w:numPr>
      <w:jc w:val="center"/>
      <w:outlineLvl w:val="3"/>
    </w:pPr>
    <w:rPr>
      <w:sz w:val="28"/>
    </w:rPr>
  </w:style>
  <w:style w:type="paragraph" w:styleId="Heading5">
    <w:name w:val="heading 5"/>
    <w:basedOn w:val="Normal"/>
    <w:next w:val="Normal"/>
    <w:qFormat/>
    <w:rsid w:val="00CC468A"/>
    <w:pPr>
      <w:keepNext/>
      <w:numPr>
        <w:ilvl w:val="4"/>
        <w:numId w:val="1"/>
      </w:numPr>
      <w:jc w:val="center"/>
      <w:outlineLvl w:val="4"/>
    </w:pPr>
    <w:rPr>
      <w:b/>
      <w:bCs/>
      <w:sz w:val="28"/>
    </w:rPr>
  </w:style>
  <w:style w:type="paragraph" w:styleId="Heading6">
    <w:name w:val="heading 6"/>
    <w:basedOn w:val="Normal"/>
    <w:next w:val="Normal"/>
    <w:qFormat/>
    <w:rsid w:val="00CC468A"/>
    <w:pPr>
      <w:keepNext/>
      <w:numPr>
        <w:ilvl w:val="5"/>
        <w:numId w:val="1"/>
      </w:numPr>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468A"/>
    <w:rPr>
      <w:rFonts w:cs="Times New Roman" w:hint="default"/>
    </w:rPr>
  </w:style>
  <w:style w:type="character" w:customStyle="1" w:styleId="WW8Num1z1">
    <w:name w:val="WW8Num1z1"/>
    <w:rsid w:val="00CC468A"/>
    <w:rPr>
      <w:rFonts w:cs="Times New Roman"/>
    </w:rPr>
  </w:style>
  <w:style w:type="character" w:customStyle="1" w:styleId="WW8Num1z2">
    <w:name w:val="WW8Num1z2"/>
    <w:rsid w:val="00CC468A"/>
  </w:style>
  <w:style w:type="character" w:customStyle="1" w:styleId="WW8Num1z3">
    <w:name w:val="WW8Num1z3"/>
    <w:rsid w:val="00CC468A"/>
  </w:style>
  <w:style w:type="character" w:customStyle="1" w:styleId="WW8Num1z4">
    <w:name w:val="WW8Num1z4"/>
    <w:rsid w:val="00CC468A"/>
  </w:style>
  <w:style w:type="character" w:customStyle="1" w:styleId="WW8Num1z5">
    <w:name w:val="WW8Num1z5"/>
    <w:rsid w:val="00CC468A"/>
  </w:style>
  <w:style w:type="character" w:customStyle="1" w:styleId="WW8Num1z6">
    <w:name w:val="WW8Num1z6"/>
    <w:rsid w:val="00CC468A"/>
  </w:style>
  <w:style w:type="character" w:customStyle="1" w:styleId="WW8Num1z7">
    <w:name w:val="WW8Num1z7"/>
    <w:rsid w:val="00CC468A"/>
  </w:style>
  <w:style w:type="character" w:customStyle="1" w:styleId="WW8Num1z8">
    <w:name w:val="WW8Num1z8"/>
    <w:rsid w:val="00CC468A"/>
  </w:style>
  <w:style w:type="character" w:customStyle="1" w:styleId="WW8Num2z0">
    <w:name w:val="WW8Num2z0"/>
    <w:rsid w:val="00CC468A"/>
    <w:rPr>
      <w:rFonts w:cs="Times New Roman" w:hint="default"/>
    </w:rPr>
  </w:style>
  <w:style w:type="character" w:customStyle="1" w:styleId="WW8Num2z1">
    <w:name w:val="WW8Num2z1"/>
    <w:rsid w:val="00CC468A"/>
    <w:rPr>
      <w:rFonts w:cs="Times New Roman"/>
    </w:rPr>
  </w:style>
  <w:style w:type="character" w:customStyle="1" w:styleId="WW8Num3z0">
    <w:name w:val="WW8Num3z0"/>
    <w:rsid w:val="00CC468A"/>
    <w:rPr>
      <w:rFonts w:cs="Times New Roman" w:hint="default"/>
    </w:rPr>
  </w:style>
  <w:style w:type="character" w:customStyle="1" w:styleId="WW8Num3z1">
    <w:name w:val="WW8Num3z1"/>
    <w:rsid w:val="00CC468A"/>
    <w:rPr>
      <w:rFonts w:cs="Times New Roman"/>
    </w:rPr>
  </w:style>
  <w:style w:type="character" w:customStyle="1" w:styleId="WW8Num4z0">
    <w:name w:val="WW8Num4z0"/>
    <w:rsid w:val="00CC468A"/>
    <w:rPr>
      <w:rFonts w:cs="Times New Roman" w:hint="default"/>
    </w:rPr>
  </w:style>
  <w:style w:type="character" w:customStyle="1" w:styleId="WW8Num4z1">
    <w:name w:val="WW8Num4z1"/>
    <w:rsid w:val="00CC468A"/>
    <w:rPr>
      <w:rFonts w:cs="Times New Roman"/>
    </w:rPr>
  </w:style>
  <w:style w:type="character" w:customStyle="1" w:styleId="WW8Num5z0">
    <w:name w:val="WW8Num5z0"/>
    <w:rsid w:val="00CC468A"/>
    <w:rPr>
      <w:rFonts w:cs="Times New Roman" w:hint="default"/>
    </w:rPr>
  </w:style>
  <w:style w:type="character" w:customStyle="1" w:styleId="WW8Num5z1">
    <w:name w:val="WW8Num5z1"/>
    <w:rsid w:val="00CC468A"/>
    <w:rPr>
      <w:rFonts w:cs="Times New Roman"/>
    </w:rPr>
  </w:style>
  <w:style w:type="character" w:customStyle="1" w:styleId="WW8Num6z0">
    <w:name w:val="WW8Num6z0"/>
    <w:rsid w:val="00CC468A"/>
    <w:rPr>
      <w:rFonts w:cs="Times New Roman" w:hint="default"/>
    </w:rPr>
  </w:style>
  <w:style w:type="character" w:customStyle="1" w:styleId="WW8Num6z1">
    <w:name w:val="WW8Num6z1"/>
    <w:rsid w:val="00CC468A"/>
    <w:rPr>
      <w:rFonts w:cs="Times New Roman"/>
    </w:rPr>
  </w:style>
  <w:style w:type="character" w:customStyle="1" w:styleId="WW8Num7z0">
    <w:name w:val="WW8Num7z0"/>
    <w:rsid w:val="00CC468A"/>
    <w:rPr>
      <w:rFonts w:cs="Times New Roman" w:hint="default"/>
    </w:rPr>
  </w:style>
  <w:style w:type="character" w:customStyle="1" w:styleId="WW8Num7z1">
    <w:name w:val="WW8Num7z1"/>
    <w:rsid w:val="00CC468A"/>
    <w:rPr>
      <w:rFonts w:cs="Times New Roman"/>
    </w:rPr>
  </w:style>
  <w:style w:type="character" w:customStyle="1" w:styleId="WW8Num8z0">
    <w:name w:val="WW8Num8z0"/>
    <w:rsid w:val="00CC468A"/>
    <w:rPr>
      <w:rFonts w:cs="Times New Roman" w:hint="default"/>
    </w:rPr>
  </w:style>
  <w:style w:type="character" w:customStyle="1" w:styleId="WW8Num8z1">
    <w:name w:val="WW8Num8z1"/>
    <w:rsid w:val="00CC468A"/>
    <w:rPr>
      <w:rFonts w:cs="Times New Roman"/>
    </w:rPr>
  </w:style>
  <w:style w:type="character" w:customStyle="1" w:styleId="WW8Num9z0">
    <w:name w:val="WW8Num9z0"/>
    <w:rsid w:val="00CC468A"/>
    <w:rPr>
      <w:rFonts w:cs="Times New Roman" w:hint="default"/>
    </w:rPr>
  </w:style>
  <w:style w:type="character" w:customStyle="1" w:styleId="WW8Num9z1">
    <w:name w:val="WW8Num9z1"/>
    <w:rsid w:val="00CC468A"/>
    <w:rPr>
      <w:rFonts w:cs="Times New Roman"/>
    </w:rPr>
  </w:style>
  <w:style w:type="character" w:customStyle="1" w:styleId="WW8Num10z0">
    <w:name w:val="WW8Num10z0"/>
    <w:rsid w:val="00CC468A"/>
    <w:rPr>
      <w:rFonts w:cs="Times New Roman" w:hint="default"/>
    </w:rPr>
  </w:style>
  <w:style w:type="character" w:customStyle="1" w:styleId="WW8Num10z1">
    <w:name w:val="WW8Num10z1"/>
    <w:rsid w:val="00CC468A"/>
    <w:rPr>
      <w:rFonts w:cs="Times New Roman"/>
    </w:rPr>
  </w:style>
  <w:style w:type="character" w:customStyle="1" w:styleId="WW8Num11z0">
    <w:name w:val="WW8Num11z0"/>
    <w:rsid w:val="00CC468A"/>
    <w:rPr>
      <w:rFonts w:cs="Times New Roman" w:hint="default"/>
    </w:rPr>
  </w:style>
  <w:style w:type="character" w:customStyle="1" w:styleId="WW8Num11z1">
    <w:name w:val="WW8Num11z1"/>
    <w:rsid w:val="00CC468A"/>
    <w:rPr>
      <w:rFonts w:cs="Times New Roman"/>
    </w:rPr>
  </w:style>
  <w:style w:type="character" w:customStyle="1" w:styleId="WW8Num12z0">
    <w:name w:val="WW8Num12z0"/>
    <w:rsid w:val="00CC468A"/>
    <w:rPr>
      <w:rFonts w:cs="Times New Roman" w:hint="default"/>
    </w:rPr>
  </w:style>
  <w:style w:type="character" w:customStyle="1" w:styleId="WW8Num12z1">
    <w:name w:val="WW8Num12z1"/>
    <w:rsid w:val="00CC468A"/>
    <w:rPr>
      <w:rFonts w:cs="Times New Roman"/>
    </w:rPr>
  </w:style>
  <w:style w:type="character" w:customStyle="1" w:styleId="WW8Num13z0">
    <w:name w:val="WW8Num13z0"/>
    <w:rsid w:val="00CC468A"/>
    <w:rPr>
      <w:rFonts w:ascii="Symbol" w:hAnsi="Symbol" w:cs="Symbol" w:hint="default"/>
      <w:sz w:val="20"/>
    </w:rPr>
  </w:style>
  <w:style w:type="character" w:customStyle="1" w:styleId="WW8Num13z1">
    <w:name w:val="WW8Num13z1"/>
    <w:rsid w:val="00CC468A"/>
    <w:rPr>
      <w:rFonts w:ascii="Courier New" w:hAnsi="Courier New" w:cs="Courier New" w:hint="default"/>
      <w:sz w:val="20"/>
    </w:rPr>
  </w:style>
  <w:style w:type="character" w:customStyle="1" w:styleId="WW8Num13z2">
    <w:name w:val="WW8Num13z2"/>
    <w:rsid w:val="00CC468A"/>
    <w:rPr>
      <w:rFonts w:ascii="Wingdings" w:hAnsi="Wingdings" w:cs="Wingdings" w:hint="default"/>
      <w:sz w:val="20"/>
    </w:rPr>
  </w:style>
  <w:style w:type="character" w:customStyle="1" w:styleId="WW8Num14z0">
    <w:name w:val="WW8Num14z0"/>
    <w:rsid w:val="00CC468A"/>
    <w:rPr>
      <w:rFonts w:cs="Times New Roman" w:hint="default"/>
    </w:rPr>
  </w:style>
  <w:style w:type="character" w:customStyle="1" w:styleId="WW8Num14z1">
    <w:name w:val="WW8Num14z1"/>
    <w:rsid w:val="00CC468A"/>
    <w:rPr>
      <w:rFonts w:cs="Times New Roman"/>
    </w:rPr>
  </w:style>
  <w:style w:type="character" w:customStyle="1" w:styleId="WW8Num15z0">
    <w:name w:val="WW8Num15z0"/>
    <w:rsid w:val="00CC468A"/>
    <w:rPr>
      <w:rFonts w:cs="Times New Roman" w:hint="default"/>
    </w:rPr>
  </w:style>
  <w:style w:type="character" w:customStyle="1" w:styleId="WW8Num15z1">
    <w:name w:val="WW8Num15z1"/>
    <w:rsid w:val="00CC468A"/>
    <w:rPr>
      <w:rFonts w:cs="Times New Roman"/>
    </w:rPr>
  </w:style>
  <w:style w:type="character" w:customStyle="1" w:styleId="WW8Num16z0">
    <w:name w:val="WW8Num16z0"/>
    <w:rsid w:val="00CC468A"/>
    <w:rPr>
      <w:rFonts w:cs="Times New Roman" w:hint="default"/>
    </w:rPr>
  </w:style>
  <w:style w:type="character" w:customStyle="1" w:styleId="WW8Num16z1">
    <w:name w:val="WW8Num16z1"/>
    <w:rsid w:val="00CC468A"/>
    <w:rPr>
      <w:rFonts w:cs="Times New Roman"/>
    </w:rPr>
  </w:style>
  <w:style w:type="character" w:customStyle="1" w:styleId="WW8Num17z0">
    <w:name w:val="WW8Num17z0"/>
    <w:rsid w:val="00CC468A"/>
    <w:rPr>
      <w:rFonts w:cs="Times New Roman" w:hint="default"/>
    </w:rPr>
  </w:style>
  <w:style w:type="character" w:customStyle="1" w:styleId="WW8Num17z1">
    <w:name w:val="WW8Num17z1"/>
    <w:rsid w:val="00CC468A"/>
    <w:rPr>
      <w:rFonts w:cs="Times New Roman"/>
    </w:rPr>
  </w:style>
  <w:style w:type="character" w:customStyle="1" w:styleId="WW8Num18z0">
    <w:name w:val="WW8Num18z0"/>
    <w:rsid w:val="00CC468A"/>
    <w:rPr>
      <w:rFonts w:cs="Times New Roman" w:hint="default"/>
    </w:rPr>
  </w:style>
  <w:style w:type="character" w:customStyle="1" w:styleId="WW8Num18z1">
    <w:name w:val="WW8Num18z1"/>
    <w:rsid w:val="00CC468A"/>
    <w:rPr>
      <w:rFonts w:cs="Times New Roman"/>
    </w:rPr>
  </w:style>
  <w:style w:type="character" w:customStyle="1" w:styleId="WW8Num19z0">
    <w:name w:val="WW8Num19z0"/>
    <w:rsid w:val="00CC468A"/>
    <w:rPr>
      <w:rFonts w:cs="Times New Roman" w:hint="default"/>
    </w:rPr>
  </w:style>
  <w:style w:type="character" w:customStyle="1" w:styleId="WW8Num19z1">
    <w:name w:val="WW8Num19z1"/>
    <w:rsid w:val="00CC468A"/>
    <w:rPr>
      <w:rFonts w:cs="Times New Roman"/>
    </w:rPr>
  </w:style>
  <w:style w:type="character" w:customStyle="1" w:styleId="WW8Num20z0">
    <w:name w:val="WW8Num20z0"/>
    <w:rsid w:val="00CC468A"/>
    <w:rPr>
      <w:rFonts w:cs="Times New Roman" w:hint="default"/>
    </w:rPr>
  </w:style>
  <w:style w:type="character" w:customStyle="1" w:styleId="WW8Num20z1">
    <w:name w:val="WW8Num20z1"/>
    <w:rsid w:val="00CC468A"/>
    <w:rPr>
      <w:rFonts w:cs="Times New Roman"/>
    </w:rPr>
  </w:style>
  <w:style w:type="character" w:customStyle="1" w:styleId="WW8Num21z0">
    <w:name w:val="WW8Num21z0"/>
    <w:rsid w:val="00CC468A"/>
    <w:rPr>
      <w:rFonts w:cs="Times New Roman" w:hint="default"/>
    </w:rPr>
  </w:style>
  <w:style w:type="character" w:customStyle="1" w:styleId="WW8Num21z1">
    <w:name w:val="WW8Num21z1"/>
    <w:rsid w:val="00CC468A"/>
    <w:rPr>
      <w:rFonts w:cs="Times New Roman"/>
    </w:rPr>
  </w:style>
  <w:style w:type="character" w:customStyle="1" w:styleId="WW8Num22z0">
    <w:name w:val="WW8Num22z0"/>
    <w:rsid w:val="00CC468A"/>
    <w:rPr>
      <w:rFonts w:cs="Times New Roman" w:hint="default"/>
    </w:rPr>
  </w:style>
  <w:style w:type="character" w:customStyle="1" w:styleId="WW8Num22z1">
    <w:name w:val="WW8Num22z1"/>
    <w:rsid w:val="00CC468A"/>
    <w:rPr>
      <w:rFonts w:cs="Times New Roman"/>
    </w:rPr>
  </w:style>
  <w:style w:type="character" w:customStyle="1" w:styleId="WW8Num23z0">
    <w:name w:val="WW8Num23z0"/>
    <w:rsid w:val="00CC468A"/>
    <w:rPr>
      <w:rFonts w:cs="Times New Roman" w:hint="default"/>
    </w:rPr>
  </w:style>
  <w:style w:type="character" w:customStyle="1" w:styleId="WW8Num23z1">
    <w:name w:val="WW8Num23z1"/>
    <w:rsid w:val="00CC468A"/>
    <w:rPr>
      <w:rFonts w:cs="Times New Roman"/>
    </w:rPr>
  </w:style>
  <w:style w:type="character" w:customStyle="1" w:styleId="WW8Num24z0">
    <w:name w:val="WW8Num24z0"/>
    <w:rsid w:val="00CC468A"/>
    <w:rPr>
      <w:rFonts w:cs="Times New Roman" w:hint="default"/>
    </w:rPr>
  </w:style>
  <w:style w:type="character" w:customStyle="1" w:styleId="WW8Num24z1">
    <w:name w:val="WW8Num24z1"/>
    <w:rsid w:val="00CC468A"/>
    <w:rPr>
      <w:rFonts w:cs="Times New Roman"/>
    </w:rPr>
  </w:style>
  <w:style w:type="character" w:customStyle="1" w:styleId="WW8Num25z0">
    <w:name w:val="WW8Num25z0"/>
    <w:rsid w:val="00CC468A"/>
    <w:rPr>
      <w:rFonts w:cs="Times New Roman" w:hint="default"/>
    </w:rPr>
  </w:style>
  <w:style w:type="character" w:customStyle="1" w:styleId="WW8Num25z1">
    <w:name w:val="WW8Num25z1"/>
    <w:rsid w:val="00CC468A"/>
    <w:rPr>
      <w:rFonts w:cs="Times New Roman"/>
    </w:rPr>
  </w:style>
  <w:style w:type="character" w:customStyle="1" w:styleId="WW8Num26z0">
    <w:name w:val="WW8Num26z0"/>
    <w:rsid w:val="00CC468A"/>
    <w:rPr>
      <w:rFonts w:cs="Times New Roman" w:hint="default"/>
    </w:rPr>
  </w:style>
  <w:style w:type="character" w:customStyle="1" w:styleId="WW8Num26z1">
    <w:name w:val="WW8Num26z1"/>
    <w:rsid w:val="00CC468A"/>
    <w:rPr>
      <w:rFonts w:cs="Times New Roman"/>
    </w:rPr>
  </w:style>
  <w:style w:type="character" w:customStyle="1" w:styleId="WW8Num27z0">
    <w:name w:val="WW8Num27z0"/>
    <w:rsid w:val="00CC468A"/>
    <w:rPr>
      <w:rFonts w:cs="Times New Roman" w:hint="default"/>
    </w:rPr>
  </w:style>
  <w:style w:type="character" w:customStyle="1" w:styleId="WW8Num27z1">
    <w:name w:val="WW8Num27z1"/>
    <w:rsid w:val="00CC468A"/>
    <w:rPr>
      <w:rFonts w:cs="Times New Roman"/>
    </w:rPr>
  </w:style>
  <w:style w:type="character" w:customStyle="1" w:styleId="WW8Num28z0">
    <w:name w:val="WW8Num28z0"/>
    <w:rsid w:val="00CC468A"/>
    <w:rPr>
      <w:rFonts w:ascii="Symbol" w:hAnsi="Symbol" w:cs="Symbol" w:hint="default"/>
    </w:rPr>
  </w:style>
  <w:style w:type="character" w:customStyle="1" w:styleId="WW8Num28z1">
    <w:name w:val="WW8Num28z1"/>
    <w:rsid w:val="00CC468A"/>
    <w:rPr>
      <w:rFonts w:ascii="Courier New" w:hAnsi="Courier New" w:cs="Courier New" w:hint="default"/>
    </w:rPr>
  </w:style>
  <w:style w:type="character" w:customStyle="1" w:styleId="WW8Num28z2">
    <w:name w:val="WW8Num28z2"/>
    <w:rsid w:val="00CC468A"/>
    <w:rPr>
      <w:rFonts w:ascii="Wingdings" w:hAnsi="Wingdings" w:cs="Wingdings" w:hint="default"/>
    </w:rPr>
  </w:style>
  <w:style w:type="character" w:customStyle="1" w:styleId="WW8Num29z0">
    <w:name w:val="WW8Num29z0"/>
    <w:rsid w:val="00CC468A"/>
    <w:rPr>
      <w:rFonts w:cs="Times New Roman" w:hint="default"/>
    </w:rPr>
  </w:style>
  <w:style w:type="character" w:customStyle="1" w:styleId="WW8Num29z1">
    <w:name w:val="WW8Num29z1"/>
    <w:rsid w:val="00CC468A"/>
    <w:rPr>
      <w:rFonts w:cs="Times New Roman"/>
    </w:rPr>
  </w:style>
  <w:style w:type="character" w:customStyle="1" w:styleId="WW8Num30z0">
    <w:name w:val="WW8Num30z0"/>
    <w:rsid w:val="00CC468A"/>
    <w:rPr>
      <w:rFonts w:ascii="Symbol" w:hAnsi="Symbol" w:cs="Symbol" w:hint="default"/>
    </w:rPr>
  </w:style>
  <w:style w:type="character" w:customStyle="1" w:styleId="WW8Num30z1">
    <w:name w:val="WW8Num30z1"/>
    <w:rsid w:val="00CC468A"/>
    <w:rPr>
      <w:rFonts w:ascii="Courier New" w:hAnsi="Courier New" w:cs="Courier New" w:hint="default"/>
    </w:rPr>
  </w:style>
  <w:style w:type="character" w:customStyle="1" w:styleId="WW8Num30z2">
    <w:name w:val="WW8Num30z2"/>
    <w:rsid w:val="00CC468A"/>
    <w:rPr>
      <w:rFonts w:ascii="Wingdings" w:hAnsi="Wingdings" w:cs="Wingdings" w:hint="default"/>
    </w:rPr>
  </w:style>
  <w:style w:type="character" w:customStyle="1" w:styleId="WW8Num31z0">
    <w:name w:val="WW8Num31z0"/>
    <w:rsid w:val="00CC468A"/>
    <w:rPr>
      <w:rFonts w:cs="Times New Roman" w:hint="default"/>
    </w:rPr>
  </w:style>
  <w:style w:type="character" w:customStyle="1" w:styleId="WW8Num31z1">
    <w:name w:val="WW8Num31z1"/>
    <w:rsid w:val="00CC468A"/>
    <w:rPr>
      <w:rFonts w:cs="Times New Roman"/>
    </w:rPr>
  </w:style>
  <w:style w:type="character" w:customStyle="1" w:styleId="WW8Num32z0">
    <w:name w:val="WW8Num32z0"/>
    <w:rsid w:val="00CC468A"/>
    <w:rPr>
      <w:rFonts w:cs="Times New Roman" w:hint="default"/>
    </w:rPr>
  </w:style>
  <w:style w:type="character" w:customStyle="1" w:styleId="WW8Num32z1">
    <w:name w:val="WW8Num32z1"/>
    <w:rsid w:val="00CC468A"/>
    <w:rPr>
      <w:rFonts w:cs="Times New Roman"/>
    </w:rPr>
  </w:style>
  <w:style w:type="character" w:customStyle="1" w:styleId="WW8Num33z0">
    <w:name w:val="WW8Num33z0"/>
    <w:rsid w:val="00CC468A"/>
    <w:rPr>
      <w:rFonts w:cs="Times New Roman" w:hint="default"/>
    </w:rPr>
  </w:style>
  <w:style w:type="character" w:customStyle="1" w:styleId="WW8Num33z1">
    <w:name w:val="WW8Num33z1"/>
    <w:rsid w:val="00CC468A"/>
    <w:rPr>
      <w:rFonts w:cs="Times New Roman"/>
    </w:rPr>
  </w:style>
  <w:style w:type="character" w:customStyle="1" w:styleId="WW8Num34z0">
    <w:name w:val="WW8Num34z0"/>
    <w:rsid w:val="00CC468A"/>
    <w:rPr>
      <w:rFonts w:cs="Times New Roman" w:hint="default"/>
    </w:rPr>
  </w:style>
  <w:style w:type="character" w:customStyle="1" w:styleId="WW8Num34z1">
    <w:name w:val="WW8Num34z1"/>
    <w:rsid w:val="00CC468A"/>
    <w:rPr>
      <w:rFonts w:cs="Times New Roman"/>
    </w:rPr>
  </w:style>
  <w:style w:type="character" w:customStyle="1" w:styleId="WW8Num35z0">
    <w:name w:val="WW8Num35z0"/>
    <w:rsid w:val="00CC468A"/>
    <w:rPr>
      <w:rFonts w:cs="Times New Roman" w:hint="default"/>
    </w:rPr>
  </w:style>
  <w:style w:type="character" w:customStyle="1" w:styleId="WW8Num35z1">
    <w:name w:val="WW8Num35z1"/>
    <w:rsid w:val="00CC468A"/>
    <w:rPr>
      <w:rFonts w:cs="Times New Roman"/>
    </w:rPr>
  </w:style>
  <w:style w:type="character" w:customStyle="1" w:styleId="WW8Num36z0">
    <w:name w:val="WW8Num36z0"/>
    <w:rsid w:val="00CC468A"/>
    <w:rPr>
      <w:rFonts w:cs="Times New Roman" w:hint="default"/>
    </w:rPr>
  </w:style>
  <w:style w:type="character" w:customStyle="1" w:styleId="WW8Num36z1">
    <w:name w:val="WW8Num36z1"/>
    <w:rsid w:val="00CC468A"/>
    <w:rPr>
      <w:rFonts w:cs="Times New Roman"/>
    </w:rPr>
  </w:style>
  <w:style w:type="character" w:customStyle="1" w:styleId="WW8Num37z0">
    <w:name w:val="WW8Num37z0"/>
    <w:rsid w:val="00CC468A"/>
    <w:rPr>
      <w:rFonts w:cs="Times New Roman" w:hint="default"/>
    </w:rPr>
  </w:style>
  <w:style w:type="character" w:customStyle="1" w:styleId="WW8Num37z1">
    <w:name w:val="WW8Num37z1"/>
    <w:rsid w:val="00CC468A"/>
    <w:rPr>
      <w:rFonts w:cs="Times New Roman"/>
    </w:rPr>
  </w:style>
  <w:style w:type="character" w:customStyle="1" w:styleId="WW8Num38z0">
    <w:name w:val="WW8Num38z0"/>
    <w:rsid w:val="00CC468A"/>
    <w:rPr>
      <w:rFonts w:cs="Times New Roman" w:hint="default"/>
    </w:rPr>
  </w:style>
  <w:style w:type="character" w:customStyle="1" w:styleId="WW8Num38z1">
    <w:name w:val="WW8Num38z1"/>
    <w:rsid w:val="00CC468A"/>
    <w:rPr>
      <w:rFonts w:cs="Times New Roman"/>
    </w:rPr>
  </w:style>
  <w:style w:type="character" w:customStyle="1" w:styleId="WW8Num39z0">
    <w:name w:val="WW8Num39z0"/>
    <w:rsid w:val="00CC468A"/>
    <w:rPr>
      <w:rFonts w:cs="Times New Roman" w:hint="default"/>
    </w:rPr>
  </w:style>
  <w:style w:type="character" w:customStyle="1" w:styleId="WW8Num39z1">
    <w:name w:val="WW8Num39z1"/>
    <w:rsid w:val="00CC468A"/>
    <w:rPr>
      <w:rFonts w:cs="Times New Roman"/>
    </w:rPr>
  </w:style>
  <w:style w:type="character" w:customStyle="1" w:styleId="WW8Num40z0">
    <w:name w:val="WW8Num40z0"/>
    <w:rsid w:val="00CC468A"/>
    <w:rPr>
      <w:rFonts w:ascii="Symbol" w:hAnsi="Symbol" w:cs="Symbol" w:hint="default"/>
      <w:sz w:val="20"/>
    </w:rPr>
  </w:style>
  <w:style w:type="character" w:customStyle="1" w:styleId="WW8Num40z1">
    <w:name w:val="WW8Num40z1"/>
    <w:rsid w:val="00CC468A"/>
    <w:rPr>
      <w:rFonts w:ascii="Courier New" w:hAnsi="Courier New" w:cs="Courier New" w:hint="default"/>
      <w:sz w:val="20"/>
    </w:rPr>
  </w:style>
  <w:style w:type="character" w:customStyle="1" w:styleId="WW8Num40z2">
    <w:name w:val="WW8Num40z2"/>
    <w:rsid w:val="00CC468A"/>
    <w:rPr>
      <w:rFonts w:ascii="Wingdings" w:hAnsi="Wingdings" w:cs="Wingdings" w:hint="default"/>
      <w:sz w:val="20"/>
    </w:rPr>
  </w:style>
  <w:style w:type="character" w:customStyle="1" w:styleId="WW8Num41z0">
    <w:name w:val="WW8Num41z0"/>
    <w:rsid w:val="00CC468A"/>
    <w:rPr>
      <w:rFonts w:ascii="Wingdings" w:hAnsi="Wingdings" w:cs="Wingdings" w:hint="default"/>
    </w:rPr>
  </w:style>
  <w:style w:type="character" w:customStyle="1" w:styleId="WW8Num41z1">
    <w:name w:val="WW8Num41z1"/>
    <w:rsid w:val="00CC468A"/>
    <w:rPr>
      <w:rFonts w:ascii="Courier New" w:hAnsi="Courier New" w:cs="Courier New" w:hint="default"/>
    </w:rPr>
  </w:style>
  <w:style w:type="character" w:customStyle="1" w:styleId="WW8Num41z3">
    <w:name w:val="WW8Num41z3"/>
    <w:rsid w:val="00CC468A"/>
    <w:rPr>
      <w:rFonts w:ascii="Symbol" w:hAnsi="Symbol" w:cs="Symbol" w:hint="default"/>
    </w:rPr>
  </w:style>
  <w:style w:type="character" w:styleId="Hyperlink">
    <w:name w:val="Hyperlink"/>
    <w:uiPriority w:val="99"/>
    <w:rsid w:val="00CC468A"/>
    <w:rPr>
      <w:color w:val="0000FF"/>
      <w:u w:val="single"/>
    </w:rPr>
  </w:style>
  <w:style w:type="character" w:styleId="FollowedHyperlink">
    <w:name w:val="FollowedHyperlink"/>
    <w:rsid w:val="00CC468A"/>
    <w:rPr>
      <w:color w:val="800080"/>
      <w:u w:val="single"/>
    </w:rPr>
  </w:style>
  <w:style w:type="character" w:customStyle="1" w:styleId="style201">
    <w:name w:val="style201"/>
    <w:rsid w:val="00CC468A"/>
    <w:rPr>
      <w:color w:val="000000"/>
      <w:sz w:val="27"/>
      <w:szCs w:val="27"/>
    </w:rPr>
  </w:style>
  <w:style w:type="character" w:customStyle="1" w:styleId="sgpg">
    <w:name w:val="sgpg"/>
    <w:basedOn w:val="DefaultParagraphFont"/>
    <w:rsid w:val="00CC468A"/>
  </w:style>
  <w:style w:type="character" w:styleId="Emphasis">
    <w:name w:val="Emphasis"/>
    <w:qFormat/>
    <w:rsid w:val="00CC468A"/>
    <w:rPr>
      <w:rFonts w:ascii="UniversLTW10-45LightObl" w:hAnsi="UniversLTW10-45LightObl" w:cs="UniversLTW10-45LightObl" w:hint="default"/>
      <w:i/>
      <w:iCs/>
      <w:sz w:val="24"/>
      <w:szCs w:val="24"/>
    </w:rPr>
  </w:style>
  <w:style w:type="character" w:styleId="Strong">
    <w:name w:val="Strong"/>
    <w:uiPriority w:val="22"/>
    <w:qFormat/>
    <w:rsid w:val="00CC468A"/>
    <w:rPr>
      <w:rFonts w:ascii="Univers LT W10 65 Bold" w:hAnsi="Univers LT W10 65 Bold" w:cs="Univers LT W10 65 Bold" w:hint="default"/>
      <w:b/>
      <w:bCs/>
      <w:sz w:val="24"/>
      <w:szCs w:val="24"/>
    </w:rPr>
  </w:style>
  <w:style w:type="character" w:customStyle="1" w:styleId="BalloonTextChar">
    <w:name w:val="Balloon Text Char"/>
    <w:rsid w:val="00CC468A"/>
    <w:rPr>
      <w:rFonts w:ascii="Tahoma" w:hAnsi="Tahoma" w:cs="Tahoma"/>
      <w:sz w:val="16"/>
      <w:szCs w:val="16"/>
    </w:rPr>
  </w:style>
  <w:style w:type="character" w:customStyle="1" w:styleId="aqj">
    <w:name w:val="aqj"/>
    <w:basedOn w:val="DefaultParagraphFont"/>
    <w:rsid w:val="00CC468A"/>
  </w:style>
  <w:style w:type="character" w:customStyle="1" w:styleId="apple-converted-space">
    <w:name w:val="apple-converted-space"/>
    <w:basedOn w:val="DefaultParagraphFont"/>
    <w:rsid w:val="00CC468A"/>
  </w:style>
  <w:style w:type="character" w:customStyle="1" w:styleId="Heading2Char">
    <w:name w:val="Heading 2 Char"/>
    <w:basedOn w:val="DefaultParagraphFont"/>
    <w:rsid w:val="00CC468A"/>
    <w:rPr>
      <w:b/>
      <w:bCs/>
      <w:sz w:val="24"/>
      <w:szCs w:val="24"/>
    </w:rPr>
  </w:style>
  <w:style w:type="character" w:customStyle="1" w:styleId="gd">
    <w:name w:val="gd"/>
    <w:basedOn w:val="DefaultParagraphFont"/>
    <w:rsid w:val="00CC468A"/>
  </w:style>
  <w:style w:type="character" w:customStyle="1" w:styleId="g3">
    <w:name w:val="g3"/>
    <w:basedOn w:val="DefaultParagraphFont"/>
    <w:rsid w:val="00CC468A"/>
  </w:style>
  <w:style w:type="character" w:customStyle="1" w:styleId="hb">
    <w:name w:val="hb"/>
    <w:basedOn w:val="DefaultParagraphFont"/>
    <w:rsid w:val="00CC468A"/>
  </w:style>
  <w:style w:type="character" w:customStyle="1" w:styleId="g2">
    <w:name w:val="g2"/>
    <w:basedOn w:val="DefaultParagraphFont"/>
    <w:rsid w:val="00CC468A"/>
  </w:style>
  <w:style w:type="character" w:customStyle="1" w:styleId="HeaderChar">
    <w:name w:val="Header Char"/>
    <w:basedOn w:val="DefaultParagraphFont"/>
    <w:rsid w:val="00CC468A"/>
    <w:rPr>
      <w:sz w:val="24"/>
      <w:szCs w:val="24"/>
    </w:rPr>
  </w:style>
  <w:style w:type="character" w:customStyle="1" w:styleId="FooterChar">
    <w:name w:val="Footer Char"/>
    <w:basedOn w:val="DefaultParagraphFont"/>
    <w:rsid w:val="00CC468A"/>
    <w:rPr>
      <w:sz w:val="24"/>
      <w:szCs w:val="24"/>
    </w:rPr>
  </w:style>
  <w:style w:type="character" w:customStyle="1" w:styleId="NumberingSymbols">
    <w:name w:val="Numbering Symbols"/>
    <w:rsid w:val="00CC468A"/>
  </w:style>
  <w:style w:type="paragraph" w:customStyle="1" w:styleId="Heading">
    <w:name w:val="Heading"/>
    <w:basedOn w:val="Normal"/>
    <w:next w:val="BodyText"/>
    <w:rsid w:val="00CC468A"/>
    <w:pPr>
      <w:keepNext/>
      <w:spacing w:before="240" w:after="120"/>
    </w:pPr>
    <w:rPr>
      <w:rFonts w:ascii="Arial" w:eastAsia="Microsoft YaHei" w:hAnsi="Arial" w:cs="Arial"/>
      <w:sz w:val="28"/>
      <w:szCs w:val="28"/>
    </w:rPr>
  </w:style>
  <w:style w:type="paragraph" w:styleId="BodyText">
    <w:name w:val="Body Text"/>
    <w:basedOn w:val="Normal"/>
    <w:rsid w:val="00CC468A"/>
    <w:pPr>
      <w:ind w:right="3600"/>
    </w:pPr>
  </w:style>
  <w:style w:type="paragraph" w:styleId="List">
    <w:name w:val="List"/>
    <w:basedOn w:val="BodyText"/>
    <w:rsid w:val="00CC468A"/>
    <w:rPr>
      <w:rFonts w:cs="Arial"/>
    </w:rPr>
  </w:style>
  <w:style w:type="paragraph" w:styleId="Caption">
    <w:name w:val="caption"/>
    <w:basedOn w:val="Normal"/>
    <w:qFormat/>
    <w:rsid w:val="00CC468A"/>
    <w:pPr>
      <w:suppressLineNumbers/>
      <w:spacing w:before="120" w:after="120"/>
    </w:pPr>
    <w:rPr>
      <w:rFonts w:cs="Arial"/>
      <w:i/>
      <w:iCs/>
    </w:rPr>
  </w:style>
  <w:style w:type="paragraph" w:customStyle="1" w:styleId="Index">
    <w:name w:val="Index"/>
    <w:basedOn w:val="Normal"/>
    <w:rsid w:val="00CC468A"/>
    <w:pPr>
      <w:suppressLineNumbers/>
    </w:pPr>
    <w:rPr>
      <w:rFonts w:cs="Arial"/>
    </w:rPr>
  </w:style>
  <w:style w:type="paragraph" w:styleId="Title">
    <w:name w:val="Title"/>
    <w:basedOn w:val="Normal"/>
    <w:next w:val="Subtitle"/>
    <w:qFormat/>
    <w:rsid w:val="00CC468A"/>
    <w:pPr>
      <w:jc w:val="center"/>
    </w:pPr>
    <w:rPr>
      <w:b/>
      <w:bCs/>
    </w:rPr>
  </w:style>
  <w:style w:type="paragraph" w:styleId="Subtitle">
    <w:name w:val="Subtitle"/>
    <w:basedOn w:val="Heading"/>
    <w:next w:val="BodyText"/>
    <w:qFormat/>
    <w:rsid w:val="00CC468A"/>
    <w:pPr>
      <w:jc w:val="center"/>
    </w:pPr>
    <w:rPr>
      <w:i/>
      <w:iCs/>
    </w:rPr>
  </w:style>
  <w:style w:type="paragraph" w:styleId="Footer">
    <w:name w:val="footer"/>
    <w:basedOn w:val="Normal"/>
    <w:rsid w:val="00CC468A"/>
  </w:style>
  <w:style w:type="paragraph" w:styleId="BodyText2">
    <w:name w:val="Body Text 2"/>
    <w:basedOn w:val="Normal"/>
    <w:rsid w:val="00CC468A"/>
    <w:pPr>
      <w:jc w:val="both"/>
    </w:pPr>
  </w:style>
  <w:style w:type="paragraph" w:styleId="BodyTextIndent">
    <w:name w:val="Body Text Indent"/>
    <w:basedOn w:val="Normal"/>
    <w:rsid w:val="00CC468A"/>
    <w:pPr>
      <w:ind w:left="720"/>
    </w:pPr>
  </w:style>
  <w:style w:type="paragraph" w:styleId="BodyText3">
    <w:name w:val="Body Text 3"/>
    <w:basedOn w:val="Normal"/>
    <w:rsid w:val="00CC468A"/>
    <w:pPr>
      <w:jc w:val="both"/>
    </w:pPr>
    <w:rPr>
      <w:color w:val="FF0000"/>
    </w:rPr>
  </w:style>
  <w:style w:type="paragraph" w:styleId="NormalWeb">
    <w:name w:val="Normal (Web)"/>
    <w:basedOn w:val="Normal"/>
    <w:uiPriority w:val="99"/>
    <w:rsid w:val="00CC468A"/>
  </w:style>
  <w:style w:type="paragraph" w:styleId="ListParagraph">
    <w:name w:val="List Paragraph"/>
    <w:basedOn w:val="Normal"/>
    <w:qFormat/>
    <w:rsid w:val="00CC468A"/>
    <w:pPr>
      <w:spacing w:after="200" w:line="276" w:lineRule="auto"/>
      <w:ind w:left="720"/>
    </w:pPr>
    <w:rPr>
      <w:rFonts w:ascii="Calibri" w:eastAsia="Calibri" w:hAnsi="Calibri" w:cs="Calibri"/>
      <w:sz w:val="22"/>
      <w:szCs w:val="22"/>
    </w:rPr>
  </w:style>
  <w:style w:type="paragraph" w:styleId="BalloonText">
    <w:name w:val="Balloon Text"/>
    <w:basedOn w:val="Normal"/>
    <w:rsid w:val="00CC468A"/>
    <w:rPr>
      <w:rFonts w:ascii="Tahoma" w:hAnsi="Tahoma" w:cs="Tahoma"/>
      <w:sz w:val="16"/>
      <w:szCs w:val="16"/>
    </w:rPr>
  </w:style>
  <w:style w:type="paragraph" w:customStyle="1" w:styleId="Standard">
    <w:name w:val="Standard"/>
    <w:rsid w:val="00CC468A"/>
    <w:pPr>
      <w:widowControl w:val="0"/>
      <w:suppressAutoHyphens/>
      <w:textAlignment w:val="baseline"/>
    </w:pPr>
    <w:rPr>
      <w:rFonts w:eastAsia="SimSun" w:cs="Mangal"/>
      <w:kern w:val="1"/>
      <w:sz w:val="24"/>
      <w:szCs w:val="24"/>
      <w:lang w:eastAsia="hi-IN" w:bidi="hi-IN"/>
    </w:rPr>
  </w:style>
  <w:style w:type="paragraph" w:customStyle="1" w:styleId="WW-Default">
    <w:name w:val="WW-Default"/>
    <w:rsid w:val="00CC468A"/>
    <w:pPr>
      <w:suppressAutoHyphens/>
      <w:autoSpaceDE w:val="0"/>
    </w:pPr>
    <w:rPr>
      <w:color w:val="000000"/>
      <w:sz w:val="24"/>
      <w:szCs w:val="24"/>
      <w:lang w:eastAsia="ar-SA"/>
    </w:rPr>
  </w:style>
  <w:style w:type="paragraph" w:styleId="Header">
    <w:name w:val="header"/>
    <w:basedOn w:val="Normal"/>
    <w:rsid w:val="00CC468A"/>
    <w:pPr>
      <w:tabs>
        <w:tab w:val="center" w:pos="4680"/>
        <w:tab w:val="right" w:pos="9360"/>
      </w:tabs>
    </w:pPr>
  </w:style>
  <w:style w:type="paragraph" w:customStyle="1" w:styleId="Framecontents">
    <w:name w:val="Frame contents"/>
    <w:basedOn w:val="BodyText"/>
    <w:rsid w:val="00CC468A"/>
  </w:style>
  <w:style w:type="table" w:styleId="TableGrid">
    <w:name w:val="Table Grid"/>
    <w:basedOn w:val="TableNormal"/>
    <w:uiPriority w:val="59"/>
    <w:rsid w:val="006762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647A"/>
    <w:rPr>
      <w:sz w:val="16"/>
      <w:szCs w:val="16"/>
    </w:rPr>
  </w:style>
  <w:style w:type="paragraph" w:styleId="CommentText">
    <w:name w:val="annotation text"/>
    <w:basedOn w:val="Normal"/>
    <w:link w:val="CommentTextChar"/>
    <w:uiPriority w:val="99"/>
    <w:semiHidden/>
    <w:unhideWhenUsed/>
    <w:rsid w:val="00DF647A"/>
    <w:rPr>
      <w:sz w:val="20"/>
      <w:szCs w:val="20"/>
    </w:rPr>
  </w:style>
  <w:style w:type="character" w:customStyle="1" w:styleId="CommentTextChar">
    <w:name w:val="Comment Text Char"/>
    <w:basedOn w:val="DefaultParagraphFont"/>
    <w:link w:val="CommentText"/>
    <w:uiPriority w:val="99"/>
    <w:semiHidden/>
    <w:rsid w:val="00DF647A"/>
    <w:rPr>
      <w:lang w:eastAsia="ar-SA"/>
    </w:rPr>
  </w:style>
  <w:style w:type="paragraph" w:styleId="CommentSubject">
    <w:name w:val="annotation subject"/>
    <w:basedOn w:val="CommentText"/>
    <w:next w:val="CommentText"/>
    <w:link w:val="CommentSubjectChar"/>
    <w:uiPriority w:val="99"/>
    <w:semiHidden/>
    <w:unhideWhenUsed/>
    <w:rsid w:val="00DF647A"/>
    <w:rPr>
      <w:b/>
      <w:bCs/>
    </w:rPr>
  </w:style>
  <w:style w:type="character" w:customStyle="1" w:styleId="CommentSubjectChar">
    <w:name w:val="Comment Subject Char"/>
    <w:basedOn w:val="CommentTextChar"/>
    <w:link w:val="CommentSubject"/>
    <w:uiPriority w:val="99"/>
    <w:semiHidden/>
    <w:rsid w:val="00DF647A"/>
    <w:rPr>
      <w:b/>
      <w:bCs/>
      <w:lang w:eastAsia="ar-SA"/>
    </w:rPr>
  </w:style>
  <w:style w:type="character" w:styleId="UnresolvedMention">
    <w:name w:val="Unresolved Mention"/>
    <w:basedOn w:val="DefaultParagraphFont"/>
    <w:uiPriority w:val="99"/>
    <w:semiHidden/>
    <w:unhideWhenUsed/>
    <w:rsid w:val="00CA3B55"/>
    <w:rPr>
      <w:color w:val="605E5C"/>
      <w:shd w:val="clear" w:color="auto" w:fill="E1DFDD"/>
    </w:rPr>
  </w:style>
  <w:style w:type="paragraph" w:customStyle="1" w:styleId="m6603857961626216790msolistparagraph">
    <w:name w:val="m_6603857961626216790msolistparagraph"/>
    <w:basedOn w:val="Normal"/>
    <w:rsid w:val="00590C7D"/>
    <w:pPr>
      <w:suppressAutoHyphens w:val="0"/>
      <w:spacing w:before="100" w:beforeAutospacing="1" w:after="100" w:afterAutospacing="1"/>
    </w:pPr>
    <w:rPr>
      <w:lang w:eastAsia="en-US"/>
    </w:rPr>
  </w:style>
  <w:style w:type="paragraph" w:styleId="TOCHeading">
    <w:name w:val="TOC Heading"/>
    <w:basedOn w:val="Heading1"/>
    <w:next w:val="Normal"/>
    <w:uiPriority w:val="39"/>
    <w:unhideWhenUsed/>
    <w:qFormat/>
    <w:rsid w:val="006E3A84"/>
    <w:pPr>
      <w:keepLines/>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2233">
      <w:bodyDiv w:val="1"/>
      <w:marLeft w:val="0"/>
      <w:marRight w:val="0"/>
      <w:marTop w:val="0"/>
      <w:marBottom w:val="0"/>
      <w:divBdr>
        <w:top w:val="none" w:sz="0" w:space="0" w:color="auto"/>
        <w:left w:val="none" w:sz="0" w:space="0" w:color="auto"/>
        <w:bottom w:val="none" w:sz="0" w:space="0" w:color="auto"/>
        <w:right w:val="none" w:sz="0" w:space="0" w:color="auto"/>
      </w:divBdr>
    </w:div>
    <w:div w:id="298001911">
      <w:bodyDiv w:val="1"/>
      <w:marLeft w:val="0"/>
      <w:marRight w:val="0"/>
      <w:marTop w:val="0"/>
      <w:marBottom w:val="0"/>
      <w:divBdr>
        <w:top w:val="none" w:sz="0" w:space="0" w:color="auto"/>
        <w:left w:val="none" w:sz="0" w:space="0" w:color="auto"/>
        <w:bottom w:val="none" w:sz="0" w:space="0" w:color="auto"/>
        <w:right w:val="none" w:sz="0" w:space="0" w:color="auto"/>
      </w:divBdr>
    </w:div>
    <w:div w:id="339239218">
      <w:bodyDiv w:val="1"/>
      <w:marLeft w:val="0"/>
      <w:marRight w:val="0"/>
      <w:marTop w:val="0"/>
      <w:marBottom w:val="0"/>
      <w:divBdr>
        <w:top w:val="none" w:sz="0" w:space="0" w:color="auto"/>
        <w:left w:val="none" w:sz="0" w:space="0" w:color="auto"/>
        <w:bottom w:val="none" w:sz="0" w:space="0" w:color="auto"/>
        <w:right w:val="none" w:sz="0" w:space="0" w:color="auto"/>
      </w:divBdr>
      <w:divsChild>
        <w:div w:id="1798137663">
          <w:marLeft w:val="0"/>
          <w:marRight w:val="0"/>
          <w:marTop w:val="0"/>
          <w:marBottom w:val="0"/>
          <w:divBdr>
            <w:top w:val="none" w:sz="0" w:space="0" w:color="auto"/>
            <w:left w:val="none" w:sz="0" w:space="0" w:color="auto"/>
            <w:bottom w:val="none" w:sz="0" w:space="0" w:color="auto"/>
            <w:right w:val="none" w:sz="0" w:space="0" w:color="auto"/>
          </w:divBdr>
        </w:div>
        <w:div w:id="2112311177">
          <w:marLeft w:val="0"/>
          <w:marRight w:val="0"/>
          <w:marTop w:val="0"/>
          <w:marBottom w:val="0"/>
          <w:divBdr>
            <w:top w:val="none" w:sz="0" w:space="0" w:color="auto"/>
            <w:left w:val="none" w:sz="0" w:space="0" w:color="auto"/>
            <w:bottom w:val="none" w:sz="0" w:space="0" w:color="auto"/>
            <w:right w:val="none" w:sz="0" w:space="0" w:color="auto"/>
          </w:divBdr>
        </w:div>
        <w:div w:id="1673485472">
          <w:marLeft w:val="0"/>
          <w:marRight w:val="0"/>
          <w:marTop w:val="0"/>
          <w:marBottom w:val="0"/>
          <w:divBdr>
            <w:top w:val="none" w:sz="0" w:space="0" w:color="auto"/>
            <w:left w:val="none" w:sz="0" w:space="0" w:color="auto"/>
            <w:bottom w:val="none" w:sz="0" w:space="0" w:color="auto"/>
            <w:right w:val="none" w:sz="0" w:space="0" w:color="auto"/>
          </w:divBdr>
        </w:div>
      </w:divsChild>
    </w:div>
    <w:div w:id="626745052">
      <w:bodyDiv w:val="1"/>
      <w:marLeft w:val="0"/>
      <w:marRight w:val="0"/>
      <w:marTop w:val="0"/>
      <w:marBottom w:val="0"/>
      <w:divBdr>
        <w:top w:val="none" w:sz="0" w:space="0" w:color="auto"/>
        <w:left w:val="none" w:sz="0" w:space="0" w:color="auto"/>
        <w:bottom w:val="none" w:sz="0" w:space="0" w:color="auto"/>
        <w:right w:val="none" w:sz="0" w:space="0" w:color="auto"/>
      </w:divBdr>
    </w:div>
    <w:div w:id="809173719">
      <w:bodyDiv w:val="1"/>
      <w:marLeft w:val="0"/>
      <w:marRight w:val="0"/>
      <w:marTop w:val="0"/>
      <w:marBottom w:val="0"/>
      <w:divBdr>
        <w:top w:val="none" w:sz="0" w:space="0" w:color="auto"/>
        <w:left w:val="none" w:sz="0" w:space="0" w:color="auto"/>
        <w:bottom w:val="none" w:sz="0" w:space="0" w:color="auto"/>
        <w:right w:val="none" w:sz="0" w:space="0" w:color="auto"/>
      </w:divBdr>
    </w:div>
    <w:div w:id="1055083926">
      <w:bodyDiv w:val="1"/>
      <w:marLeft w:val="0"/>
      <w:marRight w:val="0"/>
      <w:marTop w:val="0"/>
      <w:marBottom w:val="0"/>
      <w:divBdr>
        <w:top w:val="none" w:sz="0" w:space="0" w:color="auto"/>
        <w:left w:val="none" w:sz="0" w:space="0" w:color="auto"/>
        <w:bottom w:val="none" w:sz="0" w:space="0" w:color="auto"/>
        <w:right w:val="none" w:sz="0" w:space="0" w:color="auto"/>
      </w:divBdr>
    </w:div>
    <w:div w:id="1134180903">
      <w:bodyDiv w:val="1"/>
      <w:marLeft w:val="0"/>
      <w:marRight w:val="0"/>
      <w:marTop w:val="0"/>
      <w:marBottom w:val="0"/>
      <w:divBdr>
        <w:top w:val="none" w:sz="0" w:space="0" w:color="auto"/>
        <w:left w:val="none" w:sz="0" w:space="0" w:color="auto"/>
        <w:bottom w:val="none" w:sz="0" w:space="0" w:color="auto"/>
        <w:right w:val="none" w:sz="0" w:space="0" w:color="auto"/>
      </w:divBdr>
    </w:div>
    <w:div w:id="1351686883">
      <w:bodyDiv w:val="1"/>
      <w:marLeft w:val="0"/>
      <w:marRight w:val="0"/>
      <w:marTop w:val="0"/>
      <w:marBottom w:val="0"/>
      <w:divBdr>
        <w:top w:val="none" w:sz="0" w:space="0" w:color="auto"/>
        <w:left w:val="none" w:sz="0" w:space="0" w:color="auto"/>
        <w:bottom w:val="none" w:sz="0" w:space="0" w:color="auto"/>
        <w:right w:val="none" w:sz="0" w:space="0" w:color="auto"/>
      </w:divBdr>
      <w:divsChild>
        <w:div w:id="253826245">
          <w:marLeft w:val="0"/>
          <w:marRight w:val="0"/>
          <w:marTop w:val="0"/>
          <w:marBottom w:val="0"/>
          <w:divBdr>
            <w:top w:val="none" w:sz="0" w:space="0" w:color="auto"/>
            <w:left w:val="none" w:sz="0" w:space="0" w:color="auto"/>
            <w:bottom w:val="none" w:sz="0" w:space="0" w:color="auto"/>
            <w:right w:val="none" w:sz="0" w:space="0" w:color="auto"/>
          </w:divBdr>
        </w:div>
        <w:div w:id="1814904735">
          <w:marLeft w:val="0"/>
          <w:marRight w:val="0"/>
          <w:marTop w:val="0"/>
          <w:marBottom w:val="0"/>
          <w:divBdr>
            <w:top w:val="none" w:sz="0" w:space="0" w:color="auto"/>
            <w:left w:val="none" w:sz="0" w:space="0" w:color="auto"/>
            <w:bottom w:val="none" w:sz="0" w:space="0" w:color="auto"/>
            <w:right w:val="none" w:sz="0" w:space="0" w:color="auto"/>
          </w:divBdr>
          <w:divsChild>
            <w:div w:id="1636714164">
              <w:marLeft w:val="0"/>
              <w:marRight w:val="0"/>
              <w:marTop w:val="0"/>
              <w:marBottom w:val="0"/>
              <w:divBdr>
                <w:top w:val="none" w:sz="0" w:space="0" w:color="auto"/>
                <w:left w:val="none" w:sz="0" w:space="0" w:color="auto"/>
                <w:bottom w:val="none" w:sz="0" w:space="0" w:color="auto"/>
                <w:right w:val="none" w:sz="0" w:space="0" w:color="auto"/>
              </w:divBdr>
            </w:div>
            <w:div w:id="224723677">
              <w:marLeft w:val="0"/>
              <w:marRight w:val="0"/>
              <w:marTop w:val="0"/>
              <w:marBottom w:val="0"/>
              <w:divBdr>
                <w:top w:val="none" w:sz="0" w:space="0" w:color="auto"/>
                <w:left w:val="none" w:sz="0" w:space="0" w:color="auto"/>
                <w:bottom w:val="none" w:sz="0" w:space="0" w:color="auto"/>
                <w:right w:val="none" w:sz="0" w:space="0" w:color="auto"/>
              </w:divBdr>
            </w:div>
            <w:div w:id="1533809857">
              <w:marLeft w:val="0"/>
              <w:marRight w:val="0"/>
              <w:marTop w:val="0"/>
              <w:marBottom w:val="0"/>
              <w:divBdr>
                <w:top w:val="none" w:sz="0" w:space="0" w:color="auto"/>
                <w:left w:val="none" w:sz="0" w:space="0" w:color="auto"/>
                <w:bottom w:val="none" w:sz="0" w:space="0" w:color="auto"/>
                <w:right w:val="none" w:sz="0" w:space="0" w:color="auto"/>
              </w:divBdr>
            </w:div>
            <w:div w:id="7659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5673">
      <w:bodyDiv w:val="1"/>
      <w:marLeft w:val="0"/>
      <w:marRight w:val="0"/>
      <w:marTop w:val="0"/>
      <w:marBottom w:val="0"/>
      <w:divBdr>
        <w:top w:val="none" w:sz="0" w:space="0" w:color="auto"/>
        <w:left w:val="none" w:sz="0" w:space="0" w:color="auto"/>
        <w:bottom w:val="none" w:sz="0" w:space="0" w:color="auto"/>
        <w:right w:val="none" w:sz="0" w:space="0" w:color="auto"/>
      </w:divBdr>
      <w:divsChild>
        <w:div w:id="2126732898">
          <w:marLeft w:val="0"/>
          <w:marRight w:val="0"/>
          <w:marTop w:val="0"/>
          <w:marBottom w:val="0"/>
          <w:divBdr>
            <w:top w:val="none" w:sz="0" w:space="0" w:color="auto"/>
            <w:left w:val="none" w:sz="0" w:space="0" w:color="auto"/>
            <w:bottom w:val="none" w:sz="0" w:space="0" w:color="auto"/>
            <w:right w:val="none" w:sz="0" w:space="0" w:color="auto"/>
          </w:divBdr>
        </w:div>
        <w:div w:id="1968923287">
          <w:marLeft w:val="0"/>
          <w:marRight w:val="0"/>
          <w:marTop w:val="0"/>
          <w:marBottom w:val="0"/>
          <w:divBdr>
            <w:top w:val="none" w:sz="0" w:space="0" w:color="auto"/>
            <w:left w:val="none" w:sz="0" w:space="0" w:color="auto"/>
            <w:bottom w:val="none" w:sz="0" w:space="0" w:color="auto"/>
            <w:right w:val="none" w:sz="0" w:space="0" w:color="auto"/>
          </w:divBdr>
        </w:div>
      </w:divsChild>
    </w:div>
    <w:div w:id="1406225623">
      <w:bodyDiv w:val="1"/>
      <w:marLeft w:val="0"/>
      <w:marRight w:val="0"/>
      <w:marTop w:val="0"/>
      <w:marBottom w:val="0"/>
      <w:divBdr>
        <w:top w:val="none" w:sz="0" w:space="0" w:color="auto"/>
        <w:left w:val="none" w:sz="0" w:space="0" w:color="auto"/>
        <w:bottom w:val="none" w:sz="0" w:space="0" w:color="auto"/>
        <w:right w:val="none" w:sz="0" w:space="0" w:color="auto"/>
      </w:divBdr>
      <w:divsChild>
        <w:div w:id="1408771866">
          <w:marLeft w:val="0"/>
          <w:marRight w:val="0"/>
          <w:marTop w:val="0"/>
          <w:marBottom w:val="0"/>
          <w:divBdr>
            <w:top w:val="none" w:sz="0" w:space="0" w:color="auto"/>
            <w:left w:val="none" w:sz="0" w:space="0" w:color="auto"/>
            <w:bottom w:val="none" w:sz="0" w:space="0" w:color="auto"/>
            <w:right w:val="none" w:sz="0" w:space="0" w:color="auto"/>
          </w:divBdr>
        </w:div>
        <w:div w:id="813643588">
          <w:marLeft w:val="0"/>
          <w:marRight w:val="0"/>
          <w:marTop w:val="0"/>
          <w:marBottom w:val="0"/>
          <w:divBdr>
            <w:top w:val="none" w:sz="0" w:space="0" w:color="auto"/>
            <w:left w:val="none" w:sz="0" w:space="0" w:color="auto"/>
            <w:bottom w:val="none" w:sz="0" w:space="0" w:color="auto"/>
            <w:right w:val="none" w:sz="0" w:space="0" w:color="auto"/>
          </w:divBdr>
        </w:div>
      </w:divsChild>
    </w:div>
    <w:div w:id="1544563824">
      <w:bodyDiv w:val="1"/>
      <w:marLeft w:val="0"/>
      <w:marRight w:val="0"/>
      <w:marTop w:val="0"/>
      <w:marBottom w:val="0"/>
      <w:divBdr>
        <w:top w:val="none" w:sz="0" w:space="0" w:color="auto"/>
        <w:left w:val="none" w:sz="0" w:space="0" w:color="auto"/>
        <w:bottom w:val="none" w:sz="0" w:space="0" w:color="auto"/>
        <w:right w:val="none" w:sz="0" w:space="0" w:color="auto"/>
      </w:divBdr>
    </w:div>
    <w:div w:id="1652754074">
      <w:bodyDiv w:val="1"/>
      <w:marLeft w:val="0"/>
      <w:marRight w:val="0"/>
      <w:marTop w:val="0"/>
      <w:marBottom w:val="0"/>
      <w:divBdr>
        <w:top w:val="none" w:sz="0" w:space="0" w:color="auto"/>
        <w:left w:val="none" w:sz="0" w:space="0" w:color="auto"/>
        <w:bottom w:val="none" w:sz="0" w:space="0" w:color="auto"/>
        <w:right w:val="none" w:sz="0" w:space="0" w:color="auto"/>
      </w:divBdr>
      <w:divsChild>
        <w:div w:id="582446980">
          <w:marLeft w:val="0"/>
          <w:marRight w:val="0"/>
          <w:marTop w:val="0"/>
          <w:marBottom w:val="0"/>
          <w:divBdr>
            <w:top w:val="none" w:sz="0" w:space="0" w:color="auto"/>
            <w:left w:val="none" w:sz="0" w:space="0" w:color="auto"/>
            <w:bottom w:val="none" w:sz="0" w:space="0" w:color="auto"/>
            <w:right w:val="none" w:sz="0" w:space="0" w:color="auto"/>
          </w:divBdr>
        </w:div>
        <w:div w:id="1100838112">
          <w:marLeft w:val="0"/>
          <w:marRight w:val="0"/>
          <w:marTop w:val="0"/>
          <w:marBottom w:val="0"/>
          <w:divBdr>
            <w:top w:val="none" w:sz="0" w:space="0" w:color="auto"/>
            <w:left w:val="none" w:sz="0" w:space="0" w:color="auto"/>
            <w:bottom w:val="none" w:sz="0" w:space="0" w:color="auto"/>
            <w:right w:val="none" w:sz="0" w:space="0" w:color="auto"/>
          </w:divBdr>
        </w:div>
        <w:div w:id="1371808900">
          <w:marLeft w:val="0"/>
          <w:marRight w:val="0"/>
          <w:marTop w:val="0"/>
          <w:marBottom w:val="0"/>
          <w:divBdr>
            <w:top w:val="none" w:sz="0" w:space="0" w:color="auto"/>
            <w:left w:val="none" w:sz="0" w:space="0" w:color="auto"/>
            <w:bottom w:val="none" w:sz="0" w:space="0" w:color="auto"/>
            <w:right w:val="none" w:sz="0" w:space="0" w:color="auto"/>
          </w:divBdr>
        </w:div>
      </w:divsChild>
    </w:div>
    <w:div w:id="1664702494">
      <w:bodyDiv w:val="1"/>
      <w:marLeft w:val="0"/>
      <w:marRight w:val="0"/>
      <w:marTop w:val="0"/>
      <w:marBottom w:val="0"/>
      <w:divBdr>
        <w:top w:val="none" w:sz="0" w:space="0" w:color="auto"/>
        <w:left w:val="none" w:sz="0" w:space="0" w:color="auto"/>
        <w:bottom w:val="none" w:sz="0" w:space="0" w:color="auto"/>
        <w:right w:val="none" w:sz="0" w:space="0" w:color="auto"/>
      </w:divBdr>
    </w:div>
    <w:div w:id="2104715015">
      <w:bodyDiv w:val="1"/>
      <w:marLeft w:val="0"/>
      <w:marRight w:val="0"/>
      <w:marTop w:val="0"/>
      <w:marBottom w:val="0"/>
      <w:divBdr>
        <w:top w:val="none" w:sz="0" w:space="0" w:color="auto"/>
        <w:left w:val="none" w:sz="0" w:space="0" w:color="auto"/>
        <w:bottom w:val="none" w:sz="0" w:space="0" w:color="auto"/>
        <w:right w:val="none" w:sz="0" w:space="0" w:color="auto"/>
      </w:divBdr>
      <w:divsChild>
        <w:div w:id="252512064">
          <w:marLeft w:val="0"/>
          <w:marRight w:val="0"/>
          <w:marTop w:val="0"/>
          <w:marBottom w:val="0"/>
          <w:divBdr>
            <w:top w:val="none" w:sz="0" w:space="0" w:color="auto"/>
            <w:left w:val="none" w:sz="0" w:space="0" w:color="auto"/>
            <w:bottom w:val="none" w:sz="0" w:space="0" w:color="auto"/>
            <w:right w:val="none" w:sz="0" w:space="0" w:color="auto"/>
          </w:divBdr>
        </w:div>
        <w:div w:id="634532633">
          <w:marLeft w:val="0"/>
          <w:marRight w:val="0"/>
          <w:marTop w:val="0"/>
          <w:marBottom w:val="0"/>
          <w:divBdr>
            <w:top w:val="none" w:sz="0" w:space="0" w:color="auto"/>
            <w:left w:val="none" w:sz="0" w:space="0" w:color="auto"/>
            <w:bottom w:val="none" w:sz="0" w:space="0" w:color="auto"/>
            <w:right w:val="none" w:sz="0" w:space="0" w:color="auto"/>
          </w:divBdr>
        </w:div>
        <w:div w:id="1849641278">
          <w:marLeft w:val="0"/>
          <w:marRight w:val="0"/>
          <w:marTop w:val="0"/>
          <w:marBottom w:val="0"/>
          <w:divBdr>
            <w:top w:val="none" w:sz="0" w:space="0" w:color="auto"/>
            <w:left w:val="none" w:sz="0" w:space="0" w:color="auto"/>
            <w:bottom w:val="none" w:sz="0" w:space="0" w:color="auto"/>
            <w:right w:val="none" w:sz="0" w:space="0" w:color="auto"/>
          </w:divBdr>
        </w:div>
        <w:div w:id="1700159591">
          <w:marLeft w:val="0"/>
          <w:marRight w:val="0"/>
          <w:marTop w:val="0"/>
          <w:marBottom w:val="0"/>
          <w:divBdr>
            <w:top w:val="none" w:sz="0" w:space="0" w:color="auto"/>
            <w:left w:val="none" w:sz="0" w:space="0" w:color="auto"/>
            <w:bottom w:val="none" w:sz="0" w:space="0" w:color="auto"/>
            <w:right w:val="none" w:sz="0" w:space="0" w:color="auto"/>
          </w:divBdr>
        </w:div>
        <w:div w:id="1923365740">
          <w:marLeft w:val="0"/>
          <w:marRight w:val="0"/>
          <w:marTop w:val="0"/>
          <w:marBottom w:val="0"/>
          <w:divBdr>
            <w:top w:val="none" w:sz="0" w:space="0" w:color="auto"/>
            <w:left w:val="none" w:sz="0" w:space="0" w:color="auto"/>
            <w:bottom w:val="none" w:sz="0" w:space="0" w:color="auto"/>
            <w:right w:val="none" w:sz="0" w:space="0" w:color="auto"/>
          </w:divBdr>
        </w:div>
        <w:div w:id="1131752953">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577590818">
          <w:marLeft w:val="0"/>
          <w:marRight w:val="0"/>
          <w:marTop w:val="0"/>
          <w:marBottom w:val="0"/>
          <w:divBdr>
            <w:top w:val="none" w:sz="0" w:space="0" w:color="auto"/>
            <w:left w:val="none" w:sz="0" w:space="0" w:color="auto"/>
            <w:bottom w:val="none" w:sz="0" w:space="0" w:color="auto"/>
            <w:right w:val="none" w:sz="0" w:space="0" w:color="auto"/>
          </w:divBdr>
        </w:div>
        <w:div w:id="77681625">
          <w:marLeft w:val="0"/>
          <w:marRight w:val="0"/>
          <w:marTop w:val="0"/>
          <w:marBottom w:val="0"/>
          <w:divBdr>
            <w:top w:val="none" w:sz="0" w:space="0" w:color="auto"/>
            <w:left w:val="none" w:sz="0" w:space="0" w:color="auto"/>
            <w:bottom w:val="none" w:sz="0" w:space="0" w:color="auto"/>
            <w:right w:val="none" w:sz="0" w:space="0" w:color="auto"/>
          </w:divBdr>
        </w:div>
        <w:div w:id="1433937375">
          <w:marLeft w:val="0"/>
          <w:marRight w:val="0"/>
          <w:marTop w:val="0"/>
          <w:marBottom w:val="0"/>
          <w:divBdr>
            <w:top w:val="none" w:sz="0" w:space="0" w:color="auto"/>
            <w:left w:val="none" w:sz="0" w:space="0" w:color="auto"/>
            <w:bottom w:val="none" w:sz="0" w:space="0" w:color="auto"/>
            <w:right w:val="none" w:sz="0" w:space="0" w:color="auto"/>
          </w:divBdr>
        </w:div>
      </w:divsChild>
    </w:div>
    <w:div w:id="2118593899">
      <w:bodyDiv w:val="1"/>
      <w:marLeft w:val="0"/>
      <w:marRight w:val="0"/>
      <w:marTop w:val="0"/>
      <w:marBottom w:val="0"/>
      <w:divBdr>
        <w:top w:val="none" w:sz="0" w:space="0" w:color="auto"/>
        <w:left w:val="none" w:sz="0" w:space="0" w:color="auto"/>
        <w:bottom w:val="none" w:sz="0" w:space="0" w:color="auto"/>
        <w:right w:val="none" w:sz="0" w:space="0" w:color="auto"/>
      </w:divBdr>
      <w:divsChild>
        <w:div w:id="304089643">
          <w:marLeft w:val="0"/>
          <w:marRight w:val="0"/>
          <w:marTop w:val="0"/>
          <w:marBottom w:val="0"/>
          <w:divBdr>
            <w:top w:val="none" w:sz="0" w:space="0" w:color="auto"/>
            <w:left w:val="none" w:sz="0" w:space="0" w:color="auto"/>
            <w:bottom w:val="none" w:sz="0" w:space="0" w:color="auto"/>
            <w:right w:val="none" w:sz="0" w:space="0" w:color="auto"/>
          </w:divBdr>
        </w:div>
        <w:div w:id="238173383">
          <w:marLeft w:val="0"/>
          <w:marRight w:val="0"/>
          <w:marTop w:val="0"/>
          <w:marBottom w:val="0"/>
          <w:divBdr>
            <w:top w:val="none" w:sz="0" w:space="0" w:color="auto"/>
            <w:left w:val="none" w:sz="0" w:space="0" w:color="auto"/>
            <w:bottom w:val="none" w:sz="0" w:space="0" w:color="auto"/>
            <w:right w:val="none" w:sz="0" w:space="0" w:color="auto"/>
          </w:divBdr>
        </w:div>
        <w:div w:id="1076433946">
          <w:marLeft w:val="0"/>
          <w:marRight w:val="0"/>
          <w:marTop w:val="0"/>
          <w:marBottom w:val="0"/>
          <w:divBdr>
            <w:top w:val="none" w:sz="0" w:space="0" w:color="auto"/>
            <w:left w:val="none" w:sz="0" w:space="0" w:color="auto"/>
            <w:bottom w:val="none" w:sz="0" w:space="0" w:color="auto"/>
            <w:right w:val="none" w:sz="0" w:space="0" w:color="auto"/>
          </w:divBdr>
        </w:div>
        <w:div w:id="104884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sha.irvin@gmail.com" TargetMode="External"/><Relationship Id="rId18" Type="http://schemas.openxmlformats.org/officeDocument/2006/relationships/hyperlink" Target="mailto:satshak@aol.com" TargetMode="External"/><Relationship Id="rId26" Type="http://schemas.openxmlformats.org/officeDocument/2006/relationships/hyperlink" Target="http://www.dkg.org/"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www.dkg.org/"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hyperlink" Target="mailto:marsha.irvin@gmail.com" TargetMode="External"/><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hyperlink" Target="https://www.ncdk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14.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3.png"/><Relationship Id="rId36" Type="http://schemas.openxmlformats.org/officeDocument/2006/relationships/hyperlink" Target="http://wilsonomicron.weebly.com/" TargetMode="External"/><Relationship Id="rId10" Type="http://schemas.openxmlformats.org/officeDocument/2006/relationships/image" Target="media/image3.jpeg"/><Relationship Id="rId19" Type="http://schemas.openxmlformats.org/officeDocument/2006/relationships/hyperlink" Target="mailto:marsha.irvin@gmail.com" TargetMode="External"/><Relationship Id="rId31" Type="http://schemas.openxmlformats.org/officeDocument/2006/relationships/hyperlink" Target="https://www.ncdkg.org/uploads/8/0/8/5/80859646/nc_data_jan_2022.pdf"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s://www.ncdkg.org/uploads/8/0/8/5/80859646/every_member_counts_event_at_a_glance.pdf" TargetMode="External"/><Relationship Id="rId22" Type="http://schemas.openxmlformats.org/officeDocument/2006/relationships/hyperlink" Target="http://wilsonomicron.weebly.com/" TargetMode="External"/><Relationship Id="rId27" Type="http://schemas.openxmlformats.org/officeDocument/2006/relationships/hyperlink" Target="https://www.ncdkg.org/" TargetMode="External"/><Relationship Id="rId30" Type="http://schemas.openxmlformats.org/officeDocument/2006/relationships/hyperlink" Target="http://www.ashevillecp.com" TargetMode="External"/><Relationship Id="rId35" Type="http://schemas.openxmlformats.org/officeDocument/2006/relationships/hyperlink" Target="http://www.nc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B151B-74DE-4593-A67E-89344638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Delta Kappa Gamma Society International</vt:lpstr>
    </vt:vector>
  </TitlesOfParts>
  <Company/>
  <LinksUpToDate>false</LinksUpToDate>
  <CharactersWithSpaces>11370</CharactersWithSpaces>
  <SharedDoc>false</SharedDoc>
  <HLinks>
    <vt:vector size="90" baseType="variant">
      <vt:variant>
        <vt:i4>852016</vt:i4>
      </vt:variant>
      <vt:variant>
        <vt:i4>39</vt:i4>
      </vt:variant>
      <vt:variant>
        <vt:i4>0</vt:i4>
      </vt:variant>
      <vt:variant>
        <vt:i4>5</vt:i4>
      </vt:variant>
      <vt:variant>
        <vt:lpwstr>mailto:vehomc@earthlink.net</vt:lpwstr>
      </vt:variant>
      <vt:variant>
        <vt:lpwstr/>
      </vt:variant>
      <vt:variant>
        <vt:i4>5570626</vt:i4>
      </vt:variant>
      <vt:variant>
        <vt:i4>36</vt:i4>
      </vt:variant>
      <vt:variant>
        <vt:i4>0</vt:i4>
      </vt:variant>
      <vt:variant>
        <vt:i4>5</vt:i4>
      </vt:variant>
      <vt:variant>
        <vt:lpwstr>http://wilsonomicron.weebly.com/</vt:lpwstr>
      </vt:variant>
      <vt:variant>
        <vt:lpwstr/>
      </vt:variant>
      <vt:variant>
        <vt:i4>5111812</vt:i4>
      </vt:variant>
      <vt:variant>
        <vt:i4>33</vt:i4>
      </vt:variant>
      <vt:variant>
        <vt:i4>0</vt:i4>
      </vt:variant>
      <vt:variant>
        <vt:i4>5</vt:i4>
      </vt:variant>
      <vt:variant>
        <vt:lpwstr>http://www.ncdkg.org/</vt:lpwstr>
      </vt:variant>
      <vt:variant>
        <vt:lpwstr/>
      </vt:variant>
      <vt:variant>
        <vt:i4>5242955</vt:i4>
      </vt:variant>
      <vt:variant>
        <vt:i4>30</vt:i4>
      </vt:variant>
      <vt:variant>
        <vt:i4>0</vt:i4>
      </vt:variant>
      <vt:variant>
        <vt:i4>5</vt:i4>
      </vt:variant>
      <vt:variant>
        <vt:lpwstr>https://www.dkg.org/</vt:lpwstr>
      </vt:variant>
      <vt:variant>
        <vt:lpwstr/>
      </vt:variant>
      <vt:variant>
        <vt:i4>2621537</vt:i4>
      </vt:variant>
      <vt:variant>
        <vt:i4>27</vt:i4>
      </vt:variant>
      <vt:variant>
        <vt:i4>0</vt:i4>
      </vt:variant>
      <vt:variant>
        <vt:i4>5</vt:i4>
      </vt:variant>
      <vt:variant>
        <vt:lpwstr>http://www.ncdkgef.org/</vt:lpwstr>
      </vt:variant>
      <vt:variant>
        <vt:lpwstr/>
      </vt:variant>
      <vt:variant>
        <vt:i4>458823</vt:i4>
      </vt:variant>
      <vt:variant>
        <vt:i4>24</vt:i4>
      </vt:variant>
      <vt:variant>
        <vt:i4>0</vt:i4>
      </vt:variant>
      <vt:variant>
        <vt:i4>5</vt:i4>
      </vt:variant>
      <vt:variant>
        <vt:lpwstr>https://www.ncdkg.org/forms.html</vt:lpwstr>
      </vt:variant>
      <vt:variant>
        <vt:lpwstr/>
      </vt:variant>
      <vt:variant>
        <vt:i4>2097255</vt:i4>
      </vt:variant>
      <vt:variant>
        <vt:i4>21</vt:i4>
      </vt:variant>
      <vt:variant>
        <vt:i4>0</vt:i4>
      </vt:variant>
      <vt:variant>
        <vt:i4>5</vt:i4>
      </vt:variant>
      <vt:variant>
        <vt:lpwstr>http://www.dkg.org/</vt:lpwstr>
      </vt:variant>
      <vt:variant>
        <vt:lpwstr/>
      </vt:variant>
      <vt:variant>
        <vt:i4>3342373</vt:i4>
      </vt:variant>
      <vt:variant>
        <vt:i4>18</vt:i4>
      </vt:variant>
      <vt:variant>
        <vt:i4>0</vt:i4>
      </vt:variant>
      <vt:variant>
        <vt:i4>5</vt:i4>
      </vt:variant>
      <vt:variant>
        <vt:lpwstr>https://www.ncdkg.org/</vt:lpwstr>
      </vt:variant>
      <vt:variant>
        <vt:lpwstr/>
      </vt:variant>
      <vt:variant>
        <vt:i4>2424897</vt:i4>
      </vt:variant>
      <vt:variant>
        <vt:i4>15</vt:i4>
      </vt:variant>
      <vt:variant>
        <vt:i4>0</vt:i4>
      </vt:variant>
      <vt:variant>
        <vt:i4>5</vt:i4>
      </vt:variant>
      <vt:variant>
        <vt:lpwstr>mailto:marsha.irvin@gmail.com</vt:lpwstr>
      </vt:variant>
      <vt:variant>
        <vt:lpwstr/>
      </vt:variant>
      <vt:variant>
        <vt:i4>5570626</vt:i4>
      </vt:variant>
      <vt:variant>
        <vt:i4>12</vt:i4>
      </vt:variant>
      <vt:variant>
        <vt:i4>0</vt:i4>
      </vt:variant>
      <vt:variant>
        <vt:i4>5</vt:i4>
      </vt:variant>
      <vt:variant>
        <vt:lpwstr>http://wilsonomicron.weebly.com/</vt:lpwstr>
      </vt:variant>
      <vt:variant>
        <vt:lpwstr/>
      </vt:variant>
      <vt:variant>
        <vt:i4>2424897</vt:i4>
      </vt:variant>
      <vt:variant>
        <vt:i4>9</vt:i4>
      </vt:variant>
      <vt:variant>
        <vt:i4>0</vt:i4>
      </vt:variant>
      <vt:variant>
        <vt:i4>5</vt:i4>
      </vt:variant>
      <vt:variant>
        <vt:lpwstr>mailto:marsha.irvin@gmail.com</vt:lpwstr>
      </vt:variant>
      <vt:variant>
        <vt:lpwstr/>
      </vt:variant>
      <vt:variant>
        <vt:i4>2424897</vt:i4>
      </vt:variant>
      <vt:variant>
        <vt:i4>6</vt:i4>
      </vt:variant>
      <vt:variant>
        <vt:i4>0</vt:i4>
      </vt:variant>
      <vt:variant>
        <vt:i4>5</vt:i4>
      </vt:variant>
      <vt:variant>
        <vt:lpwstr>mailto:marsha.irvin@gmail.com</vt:lpwstr>
      </vt:variant>
      <vt:variant>
        <vt:lpwstr/>
      </vt:variant>
      <vt:variant>
        <vt:i4>6094884</vt:i4>
      </vt:variant>
      <vt:variant>
        <vt:i4>3</vt:i4>
      </vt:variant>
      <vt:variant>
        <vt:i4>0</vt:i4>
      </vt:variant>
      <vt:variant>
        <vt:i4>5</vt:i4>
      </vt:variant>
      <vt:variant>
        <vt:lpwstr>mailto:meredith.fychok@gmail.com</vt:lpwstr>
      </vt:variant>
      <vt:variant>
        <vt:lpwstr/>
      </vt:variant>
      <vt:variant>
        <vt:i4>2621493</vt:i4>
      </vt:variant>
      <vt:variant>
        <vt:i4>0</vt:i4>
      </vt:variant>
      <vt:variant>
        <vt:i4>0</vt:i4>
      </vt:variant>
      <vt:variant>
        <vt:i4>5</vt:i4>
      </vt:variant>
      <vt:variant>
        <vt:lpwstr>https://www.inc.com/author/lolly-daskal</vt:lpwstr>
      </vt:variant>
      <vt:variant>
        <vt:lpwstr/>
      </vt:variant>
      <vt:variant>
        <vt:i4>4587522</vt:i4>
      </vt:variant>
      <vt:variant>
        <vt:i4>0</vt:i4>
      </vt:variant>
      <vt:variant>
        <vt:i4>0</vt:i4>
      </vt:variant>
      <vt:variant>
        <vt:i4>5</vt:i4>
      </vt:variant>
      <vt:variant>
        <vt:lpwstr>http://www.dkgef.org/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Kappa Gamma Society International</dc:title>
  <dc:creator>Liz Rue</dc:creator>
  <cp:lastModifiedBy>Jerri Moore</cp:lastModifiedBy>
  <cp:revision>2</cp:revision>
  <cp:lastPrinted>2022-01-31T15:47:00Z</cp:lastPrinted>
  <dcterms:created xsi:type="dcterms:W3CDTF">2022-02-01T10:58:00Z</dcterms:created>
  <dcterms:modified xsi:type="dcterms:W3CDTF">2022-02-01T10:58:00Z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